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E17C7C" w:rsidTr="00273B4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43A6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73B48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C43A6B" w:rsidRDefault="00C43A6B">
            <w:pPr>
              <w:spacing w:after="0" w:line="240" w:lineRule="auto"/>
            </w:pPr>
          </w:p>
        </w:tc>
        <w:tc>
          <w:tcPr>
            <w:tcW w:w="1133" w:type="dxa"/>
          </w:tcPr>
          <w:p w:rsidR="00C43A6B" w:rsidRDefault="00C43A6B">
            <w:pPr>
              <w:pStyle w:val="EmptyCellLayoutStyle"/>
              <w:spacing w:after="0" w:line="240" w:lineRule="auto"/>
            </w:pPr>
          </w:p>
        </w:tc>
      </w:tr>
      <w:tr w:rsidR="00E17C7C" w:rsidTr="00273B4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43A6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273B48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C43A6B" w:rsidRDefault="00C43A6B">
            <w:pPr>
              <w:spacing w:after="0" w:line="240" w:lineRule="auto"/>
            </w:pPr>
          </w:p>
        </w:tc>
        <w:tc>
          <w:tcPr>
            <w:tcW w:w="1133" w:type="dxa"/>
          </w:tcPr>
          <w:p w:rsidR="00C43A6B" w:rsidRDefault="00C43A6B">
            <w:pPr>
              <w:pStyle w:val="EmptyCellLayoutStyle"/>
              <w:spacing w:after="0" w:line="240" w:lineRule="auto"/>
            </w:pPr>
          </w:p>
        </w:tc>
      </w:tr>
      <w:tr w:rsidR="00E17C7C" w:rsidTr="00273B4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43A6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C43A6B" w:rsidRDefault="00C43A6B">
            <w:pPr>
              <w:spacing w:after="0" w:line="240" w:lineRule="auto"/>
            </w:pPr>
          </w:p>
        </w:tc>
        <w:tc>
          <w:tcPr>
            <w:tcW w:w="1133" w:type="dxa"/>
          </w:tcPr>
          <w:p w:rsidR="00C43A6B" w:rsidRDefault="00C43A6B">
            <w:pPr>
              <w:pStyle w:val="EmptyCellLayoutStyle"/>
              <w:spacing w:after="0" w:line="240" w:lineRule="auto"/>
            </w:pPr>
          </w:p>
        </w:tc>
      </w:tr>
      <w:tr w:rsidR="00C43A6B">
        <w:trPr>
          <w:trHeight w:val="19"/>
        </w:trPr>
        <w:tc>
          <w:tcPr>
            <w:tcW w:w="5272" w:type="dxa"/>
          </w:tcPr>
          <w:p w:rsidR="00C43A6B" w:rsidRDefault="00C43A6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43A6B" w:rsidRDefault="00C43A6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43A6B" w:rsidRDefault="00C43A6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43A6B" w:rsidRDefault="00C43A6B">
            <w:pPr>
              <w:pStyle w:val="EmptyCellLayoutStyle"/>
              <w:spacing w:after="0" w:line="240" w:lineRule="auto"/>
            </w:pPr>
          </w:p>
        </w:tc>
      </w:tr>
      <w:tr w:rsidR="00E17C7C" w:rsidTr="00273B4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43A6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273B4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2018-06-18 Nr. K14-D-7</w:t>
                  </w:r>
                </w:p>
              </w:tc>
            </w:tr>
          </w:tbl>
          <w:p w:rsidR="00C43A6B" w:rsidRDefault="00C43A6B">
            <w:pPr>
              <w:spacing w:after="0" w:line="240" w:lineRule="auto"/>
            </w:pPr>
          </w:p>
        </w:tc>
        <w:tc>
          <w:tcPr>
            <w:tcW w:w="1133" w:type="dxa"/>
          </w:tcPr>
          <w:p w:rsidR="00C43A6B" w:rsidRDefault="00C43A6B">
            <w:pPr>
              <w:pStyle w:val="EmptyCellLayoutStyle"/>
              <w:spacing w:after="0" w:line="240" w:lineRule="auto"/>
            </w:pPr>
          </w:p>
        </w:tc>
      </w:tr>
      <w:tr w:rsidR="00C43A6B">
        <w:trPr>
          <w:trHeight w:val="20"/>
        </w:trPr>
        <w:tc>
          <w:tcPr>
            <w:tcW w:w="5272" w:type="dxa"/>
          </w:tcPr>
          <w:p w:rsidR="00C43A6B" w:rsidRDefault="00C43A6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43A6B" w:rsidRDefault="00C43A6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43A6B" w:rsidRDefault="00C43A6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43A6B" w:rsidRDefault="00C43A6B">
            <w:pPr>
              <w:pStyle w:val="EmptyCellLayoutStyle"/>
              <w:spacing w:after="0" w:line="240" w:lineRule="auto"/>
            </w:pPr>
          </w:p>
        </w:tc>
      </w:tr>
      <w:tr w:rsidR="00E17C7C" w:rsidTr="00273B4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43A6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273B4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43A6B" w:rsidRDefault="00C43A6B">
            <w:pPr>
              <w:spacing w:after="0" w:line="240" w:lineRule="auto"/>
            </w:pPr>
          </w:p>
        </w:tc>
        <w:tc>
          <w:tcPr>
            <w:tcW w:w="1133" w:type="dxa"/>
          </w:tcPr>
          <w:p w:rsidR="00C43A6B" w:rsidRDefault="00C43A6B">
            <w:pPr>
              <w:pStyle w:val="EmptyCellLayoutStyle"/>
              <w:spacing w:after="0" w:line="240" w:lineRule="auto"/>
            </w:pPr>
          </w:p>
        </w:tc>
      </w:tr>
      <w:tr w:rsidR="00E17C7C" w:rsidTr="00273B48">
        <w:tc>
          <w:tcPr>
            <w:tcW w:w="9635" w:type="dxa"/>
            <w:gridSpan w:val="4"/>
          </w:tcPr>
          <w:p w:rsidR="00273B48" w:rsidRDefault="00273B48" w:rsidP="00273B48">
            <w:pPr>
              <w:jc w:val="both"/>
            </w:pPr>
          </w:p>
          <w:p w:rsidR="00273B48" w:rsidRPr="00273B48" w:rsidRDefault="00273B48" w:rsidP="00273B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73B48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2017 m. gruodžio 19 d. sprendimo Nr. T-783 „Dėl Kauno miesto savivaldybės tarybos 2018 m. pirmojo pusmečio darbo plano patvirtinimo“ pakeitimo (TR-339) </w:t>
                  </w:r>
                </w:p>
              </w:tc>
            </w:tr>
            <w:tr w:rsidR="00C43A6B" w:rsidTr="00273B4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273B48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Kauno miesto savivaldybės tarybos ir mero sekretoriato vedėja </w:t>
                  </w:r>
                  <w:r w:rsidR="00273B48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b/>
                      <w:color w:val="000000"/>
                      <w:sz w:val="24"/>
                    </w:rPr>
                    <w:t>Audronė Petkienė</w:t>
                  </w:r>
                  <w:r w:rsidR="00273B48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</w:t>
                  </w:r>
                  <w:r w:rsidR="00273B48" w:rsidRPr="00273B48">
                    <w:rPr>
                      <w:b/>
                      <w:color w:val="000000"/>
                      <w:sz w:val="24"/>
                    </w:rPr>
                    <w:t>14:30 val.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įgaliojimų suteikimo Nijolei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Ivaškevičienei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Aušrai Kazlauskienei ir Rasai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Pakėnienei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(TR-330) </w:t>
                  </w:r>
                </w:p>
              </w:tc>
            </w:tr>
            <w:tr w:rsidR="00C43A6B" w:rsidTr="00273B4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Daugiabučių namų administravimo ir renovavimo skyriaus vedėjas Kęstutis Miškinis</w:t>
                  </w:r>
                  <w:r w:rsidR="00273B48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</w:t>
                  </w:r>
                  <w:r w:rsidR="00273B48" w:rsidRPr="00273B48">
                    <w:rPr>
                      <w:b/>
                      <w:color w:val="000000"/>
                      <w:sz w:val="24"/>
                    </w:rPr>
                    <w:t>14:35 val.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2017 m. gruodžio 19 d. sprendimo Nr. T-805 „Dėl Kauno apskrities vyriausiojo policijos komisariato tarnybinių automobilių valdytojų atleidimo nuo vietinės rinkliavos už naudojimąsi nustatytomis Kauno miesto vietomis automobiliams statyti mokėjimo“ pakeitimo (TR-336) </w:t>
                  </w:r>
                </w:p>
              </w:tc>
            </w:tr>
            <w:tr w:rsidR="00C43A6B" w:rsidTr="00273B4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</w:t>
                  </w:r>
                  <w:r w:rsidR="00273B48">
                    <w:rPr>
                      <w:b/>
                      <w:color w:val="000000"/>
                      <w:sz w:val="24"/>
                    </w:rPr>
                    <w:t>o ir eismo organizavimo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</w:t>
                  </w:r>
                  <w:r w:rsidR="00273B48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273B48" w:rsidRPr="00273B48">
                    <w:rPr>
                      <w:b/>
                      <w:color w:val="000000"/>
                      <w:sz w:val="24"/>
                    </w:rPr>
                    <w:t>14:40 val.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2017 metų biudžeto vykdymo ataskaitų rinkinio tvirtinimo (TR-332) </w:t>
                  </w:r>
                </w:p>
              </w:tc>
            </w:tr>
            <w:tr w:rsidR="00C43A6B" w:rsidTr="00273B4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vedėjas Algimantas Laucius</w:t>
                  </w:r>
                  <w:r w:rsidR="00273B48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273B48" w:rsidRPr="00273B48">
                    <w:rPr>
                      <w:b/>
                      <w:color w:val="000000"/>
                      <w:sz w:val="24"/>
                    </w:rPr>
                    <w:t>14:45 val.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valdomų įmonių strategijų sudarymo, atnaujinimo ir įgyvendinimo, pasiektų veiklos tikslų atitikties joms nustatytiems veiklos tikslams vertinimo tvarkos aprašo patvirtinimo (TR-356) </w:t>
                  </w:r>
                </w:p>
              </w:tc>
            </w:tr>
            <w:tr w:rsidR="00C43A6B" w:rsidTr="00273B4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J</w:t>
                  </w:r>
                  <w:r w:rsidR="00273B48">
                    <w:rPr>
                      <w:b/>
                      <w:color w:val="000000"/>
                      <w:sz w:val="24"/>
                    </w:rPr>
                    <w:t>uridinių asmenų valdymo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Mindaugas Kyguolis</w:t>
                  </w:r>
                  <w:r w:rsidR="00273B48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273B48" w:rsidRPr="00273B48">
                    <w:rPr>
                      <w:b/>
                      <w:color w:val="000000"/>
                      <w:sz w:val="24"/>
                    </w:rPr>
                    <w:t>14:50 val.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pritarimo įgyvendinti projektą „Elektromobilių įkrovimo prieigų infrastruktūros kūrimas Kaune“ (TR-331)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2018 m. vasario 6 d. sprendimo Nr. T-4 „Dėl Kauno miesto savivaldybės 2018–2020 metų strateginio veiklos plano patvirtinimo“ pakeitimo </w:t>
                  </w:r>
                  <w:r w:rsidR="00273B48"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(TR-351) </w:t>
                  </w:r>
                </w:p>
              </w:tc>
            </w:tr>
            <w:tr w:rsidR="00C43A6B" w:rsidTr="00273B4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</w:t>
                  </w:r>
                  <w:r w:rsidR="00273B48"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273B48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="00273B48" w:rsidRPr="00273B48">
                    <w:rPr>
                      <w:b/>
                      <w:color w:val="000000"/>
                      <w:sz w:val="24"/>
                    </w:rPr>
                    <w:t>14:55 val.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automobilių perdavimo valdyti ir naudoti panaudos pagrindais  Valstybės vaiko teisių apsaugos ir įvaikinimo tarnybai prie Socialinės apsaugos ir darbo ministerijos (TR-326)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lopšeliui-darželiui „Čiauškutis“ patikėjimo teise perduoto nekilnojamojo turto nurašymo (TR-327)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lopšeliui-darželiui „Mažylis“ patikėjimo teise perduoto nekilnojamojo turto nurašymo (TR-328) </w:t>
                  </w:r>
                </w:p>
              </w:tc>
            </w:tr>
            <w:tr w:rsidR="00C43A6B" w:rsidTr="00273B4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Aprūpinimo skyriaus vedėjas Alfonsas Jarušauskas</w:t>
                  </w:r>
                  <w:r w:rsidR="00273B48">
                    <w:rPr>
                      <w:b/>
                      <w:color w:val="000000"/>
                      <w:sz w:val="24"/>
                    </w:rPr>
                    <w:t xml:space="preserve">                      </w:t>
                  </w:r>
                  <w:r w:rsidR="00273B48" w:rsidRPr="00273B48">
                    <w:rPr>
                      <w:b/>
                      <w:color w:val="000000"/>
                      <w:sz w:val="24"/>
                    </w:rPr>
                    <w:t>15:05 val.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2017 m. liepos 11 d. sprendimo Nr. T-426 „Dėl Kauno miesto savivaldybės teritorijos bendrojo plano korektūros patvirtinimo“ pakeitimo (TR-368) </w:t>
                  </w:r>
                </w:p>
              </w:tc>
            </w:tr>
            <w:tr w:rsidR="00C43A6B" w:rsidTr="00273B4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 xml:space="preserve">            Pranešėjas -  Miesto planavimo ir architektūros skyriaus vedėjas </w:t>
                  </w:r>
                  <w:r w:rsidR="00273B48">
                    <w:rPr>
                      <w:b/>
                      <w:color w:val="000000"/>
                      <w:sz w:val="24"/>
                    </w:rPr>
                    <w:t xml:space="preserve">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>Nerijus Valatkevičius</w:t>
                  </w:r>
                  <w:r w:rsidR="00273B48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</w:t>
                  </w:r>
                  <w:r w:rsidR="00273B48" w:rsidRPr="00273B48">
                    <w:rPr>
                      <w:b/>
                      <w:color w:val="000000"/>
                      <w:sz w:val="24"/>
                    </w:rPr>
                    <w:t>15:10 val.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nekilnojamojo turto Bitininkų g. 45, Kaune, nuomos (TR-323)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sutikimo perduoti valstybės įmonei Turto bankui valstybės turtą – 3/1000 dalis palėpės Laisvės al. 34, Kaune (TR-341)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nekilnojamojo turto – aikštelės Šiaurės pr., prie statinių Islandijos pl. 31, Kaune, nuomos (TR-342)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Savivaldybės būsto Prancūzų g. 59-48, Kaune, pardavimo (TR-343)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Savivaldybės būsto K. Baršausko g. 75-17, Kaune, pardavimo (TR-344)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Savivaldybės būsto Ašigalio g. 49-62, Kaune, pardavimo (TR-345)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Savivaldybės būsto J. Mateikos g. 10-4, Kaune, pardavimo (TR-346)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Savivaldybės būsto Demokratų g. 44-91, Kaune, įkeitimo (TR-347)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Savivaldybės būsto A. Juozapavičiaus g. 44B-4, Kaune, pardavimo (TR-348)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žemės sklypo Raktažolių g. 17, Kaune, dalies pirkimo (TR-349)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žemės sklypo Raktažolių g. 15, Kaune, dalies pirkimo (TR-350)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nekilnojamojo turto Kariūnų pl. 5, Kaune, perdavimo Kauno Panemunės pradinei mokyklai valdyti, naudoti ir disponuoti juo patikėjimo teise ir esminio turto pagerinimo ir vertės padidinimo (TR-357)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tarybos 2016 m. spalio 18 d. sprendimo Nr. T-527 „Dėl Kauno miesto savivaldybės nekilnojamojo turto nuomos tvarkos aprašo ir Kauno miesto savivaldybės turto nuomos konkursų organizavimo ir vykdymo taisyklių patvirtinimo“ pakeitimo (TR-364)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nekilnojamojo turto Mokslo g. 2, Mastaičių kaime, Alšėnų seniūnijoje, Kauno rajone, perėmimo Kauno miesto savivaldybės nuosavybėn (TR-366) </w:t>
                  </w:r>
                </w:p>
              </w:tc>
            </w:tr>
            <w:tr w:rsidR="00C43A6B" w:rsidTr="00273B4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nekilnojamojo turto A. Juozapavičiaus pr. 15 ir Suomių g. 9, Kaune, nuomos </w:t>
                  </w:r>
                  <w:r w:rsidR="00273B48">
                    <w:rPr>
                      <w:color w:val="000000"/>
                      <w:sz w:val="24"/>
                    </w:rPr>
                    <w:t xml:space="preserve">            </w:t>
                  </w:r>
                  <w:r>
                    <w:rPr>
                      <w:color w:val="000000"/>
                      <w:sz w:val="24"/>
                    </w:rPr>
                    <w:t xml:space="preserve">(TR-367) </w:t>
                  </w:r>
                </w:p>
              </w:tc>
            </w:tr>
            <w:tr w:rsidR="00C43A6B" w:rsidTr="00273B4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273B48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273B48" w:rsidRPr="00273B48">
                    <w:rPr>
                      <w:b/>
                      <w:color w:val="000000"/>
                      <w:sz w:val="24"/>
                    </w:rPr>
                    <w:t>15:15 val</w:t>
                  </w:r>
                  <w:r w:rsidR="00273B48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C43A6B" w:rsidRDefault="00C43A6B" w:rsidP="00273B48">
            <w:pPr>
              <w:spacing w:after="0" w:line="240" w:lineRule="auto"/>
              <w:jc w:val="both"/>
            </w:pPr>
          </w:p>
        </w:tc>
      </w:tr>
      <w:tr w:rsidR="00C43A6B">
        <w:trPr>
          <w:trHeight w:val="660"/>
        </w:trPr>
        <w:tc>
          <w:tcPr>
            <w:tcW w:w="5272" w:type="dxa"/>
          </w:tcPr>
          <w:p w:rsidR="00C43A6B" w:rsidRDefault="00C43A6B" w:rsidP="00273B4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C43A6B" w:rsidRDefault="00C43A6B" w:rsidP="00273B4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C43A6B" w:rsidRDefault="00C43A6B" w:rsidP="00273B4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C43A6B" w:rsidRDefault="00C43A6B" w:rsidP="00273B48">
            <w:pPr>
              <w:pStyle w:val="EmptyCellLayoutStyle"/>
              <w:spacing w:after="0" w:line="240" w:lineRule="auto"/>
              <w:jc w:val="both"/>
            </w:pPr>
          </w:p>
        </w:tc>
      </w:tr>
      <w:tr w:rsidR="00E17C7C" w:rsidTr="00273B48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C43A6B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817E0C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Posėdžio pirmininkas</w:t>
                  </w:r>
                </w:p>
              </w:tc>
            </w:tr>
          </w:tbl>
          <w:p w:rsidR="00C43A6B" w:rsidRDefault="00C43A6B" w:rsidP="00273B48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C43A6B" w:rsidRDefault="00C43A6B" w:rsidP="00273B4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C43A6B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A6B" w:rsidRDefault="004F3F5E" w:rsidP="00273B4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</w:t>
                  </w:r>
                  <w:bookmarkStart w:id="0" w:name="_GoBack"/>
                  <w:bookmarkEnd w:id="0"/>
                  <w:r w:rsidR="00817E0C">
                    <w:rPr>
                      <w:color w:val="000000"/>
                      <w:sz w:val="24"/>
                    </w:rPr>
                    <w:t>Rimantas Mikaitis</w:t>
                  </w:r>
                </w:p>
              </w:tc>
            </w:tr>
          </w:tbl>
          <w:p w:rsidR="00C43A6B" w:rsidRDefault="00C43A6B" w:rsidP="00273B48">
            <w:pPr>
              <w:spacing w:after="0" w:line="240" w:lineRule="auto"/>
              <w:jc w:val="both"/>
            </w:pPr>
          </w:p>
        </w:tc>
      </w:tr>
    </w:tbl>
    <w:p w:rsidR="00C43A6B" w:rsidRDefault="00C43A6B" w:rsidP="00273B48">
      <w:pPr>
        <w:spacing w:after="0" w:line="240" w:lineRule="auto"/>
        <w:jc w:val="both"/>
      </w:pPr>
    </w:p>
    <w:sectPr w:rsidR="00C43A6B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64" w:rsidRDefault="003E7764">
      <w:pPr>
        <w:spacing w:after="0" w:line="240" w:lineRule="auto"/>
      </w:pPr>
      <w:r>
        <w:separator/>
      </w:r>
    </w:p>
  </w:endnote>
  <w:endnote w:type="continuationSeparator" w:id="0">
    <w:p w:rsidR="003E7764" w:rsidRDefault="003E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64" w:rsidRDefault="003E7764">
      <w:pPr>
        <w:spacing w:after="0" w:line="240" w:lineRule="auto"/>
      </w:pPr>
      <w:r>
        <w:separator/>
      </w:r>
    </w:p>
  </w:footnote>
  <w:footnote w:type="continuationSeparator" w:id="0">
    <w:p w:rsidR="003E7764" w:rsidRDefault="003E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C43A6B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C43A6B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3A6B" w:rsidRDefault="00817E0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4F3F5E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43A6B" w:rsidRDefault="00C43A6B">
          <w:pPr>
            <w:spacing w:after="0" w:line="240" w:lineRule="auto"/>
          </w:pPr>
        </w:p>
      </w:tc>
      <w:tc>
        <w:tcPr>
          <w:tcW w:w="1133" w:type="dxa"/>
        </w:tcPr>
        <w:p w:rsidR="00C43A6B" w:rsidRDefault="00C43A6B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6B" w:rsidRDefault="00C43A6B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6B"/>
    <w:rsid w:val="00273B48"/>
    <w:rsid w:val="003405C0"/>
    <w:rsid w:val="003E7764"/>
    <w:rsid w:val="00486F2B"/>
    <w:rsid w:val="004F3F5E"/>
    <w:rsid w:val="00817E0C"/>
    <w:rsid w:val="00C43A6B"/>
    <w:rsid w:val="00E1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2754"/>
  <w15:docId w15:val="{6B4906F7-7A09-4013-B20D-D8A2B860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3431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2018-06-15T11:01:00Z</dcterms:created>
  <dcterms:modified xsi:type="dcterms:W3CDTF">2018-06-15T11:32:00Z</dcterms:modified>
</cp:coreProperties>
</file>