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2269DE" w:rsidTr="006B1FD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22FC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FC1" w:rsidRDefault="00023F0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2269DE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A22FC1" w:rsidRDefault="00A22FC1">
            <w:pPr>
              <w:spacing w:after="0" w:line="240" w:lineRule="auto"/>
            </w:pPr>
          </w:p>
        </w:tc>
        <w:tc>
          <w:tcPr>
            <w:tcW w:w="1133" w:type="dxa"/>
          </w:tcPr>
          <w:p w:rsidR="00A22FC1" w:rsidRDefault="00A22FC1">
            <w:pPr>
              <w:pStyle w:val="EmptyCellLayoutStyle"/>
              <w:spacing w:after="0" w:line="240" w:lineRule="auto"/>
            </w:pPr>
          </w:p>
        </w:tc>
      </w:tr>
      <w:tr w:rsidR="002269DE" w:rsidTr="006B1FD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22FC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FC1" w:rsidRDefault="002269D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BENDRO</w:t>
                  </w:r>
                  <w:r w:rsidR="00023F0A">
                    <w:rPr>
                      <w:b/>
                      <w:color w:val="000000"/>
                      <w:sz w:val="24"/>
                    </w:rPr>
                    <w:t xml:space="preserve"> VIS</w:t>
                  </w:r>
                  <w:r>
                    <w:rPr>
                      <w:b/>
                      <w:color w:val="000000"/>
                      <w:sz w:val="24"/>
                    </w:rPr>
                    <w:t>Ų TARYBOS KOMITETŲ POSĖDŽIO</w:t>
                  </w:r>
                </w:p>
              </w:tc>
            </w:tr>
          </w:tbl>
          <w:p w:rsidR="00A22FC1" w:rsidRDefault="00A22FC1">
            <w:pPr>
              <w:spacing w:after="0" w:line="240" w:lineRule="auto"/>
            </w:pPr>
          </w:p>
        </w:tc>
        <w:tc>
          <w:tcPr>
            <w:tcW w:w="1133" w:type="dxa"/>
          </w:tcPr>
          <w:p w:rsidR="00A22FC1" w:rsidRDefault="00A22FC1">
            <w:pPr>
              <w:pStyle w:val="EmptyCellLayoutStyle"/>
              <w:spacing w:after="0" w:line="240" w:lineRule="auto"/>
            </w:pPr>
          </w:p>
        </w:tc>
      </w:tr>
      <w:tr w:rsidR="002269DE" w:rsidTr="006B1FD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22FC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FC1" w:rsidRDefault="00023F0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A22FC1" w:rsidRDefault="00A22FC1">
            <w:pPr>
              <w:spacing w:after="0" w:line="240" w:lineRule="auto"/>
            </w:pPr>
          </w:p>
        </w:tc>
        <w:tc>
          <w:tcPr>
            <w:tcW w:w="1133" w:type="dxa"/>
          </w:tcPr>
          <w:p w:rsidR="00A22FC1" w:rsidRDefault="00A22FC1">
            <w:pPr>
              <w:pStyle w:val="EmptyCellLayoutStyle"/>
              <w:spacing w:after="0" w:line="240" w:lineRule="auto"/>
            </w:pPr>
          </w:p>
        </w:tc>
      </w:tr>
      <w:tr w:rsidR="00A22FC1">
        <w:trPr>
          <w:trHeight w:val="19"/>
        </w:trPr>
        <w:tc>
          <w:tcPr>
            <w:tcW w:w="5272" w:type="dxa"/>
          </w:tcPr>
          <w:p w:rsidR="00A22FC1" w:rsidRDefault="00A22FC1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A22FC1" w:rsidRDefault="00A22FC1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A22FC1" w:rsidRDefault="00A22FC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A22FC1" w:rsidRDefault="00A22FC1">
            <w:pPr>
              <w:pStyle w:val="EmptyCellLayoutStyle"/>
              <w:spacing w:after="0" w:line="240" w:lineRule="auto"/>
            </w:pPr>
          </w:p>
        </w:tc>
      </w:tr>
      <w:tr w:rsidR="002269DE" w:rsidTr="006B1FD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22FC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FC1" w:rsidRDefault="00AB431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2018-05-21  Nr. K14-D-6</w:t>
                  </w:r>
                  <w:bookmarkStart w:id="0" w:name="_GoBack"/>
                  <w:bookmarkEnd w:id="0"/>
                </w:p>
              </w:tc>
            </w:tr>
          </w:tbl>
          <w:p w:rsidR="00A22FC1" w:rsidRDefault="00A22FC1">
            <w:pPr>
              <w:spacing w:after="0" w:line="240" w:lineRule="auto"/>
            </w:pPr>
          </w:p>
        </w:tc>
        <w:tc>
          <w:tcPr>
            <w:tcW w:w="1133" w:type="dxa"/>
          </w:tcPr>
          <w:p w:rsidR="00A22FC1" w:rsidRDefault="00A22FC1">
            <w:pPr>
              <w:pStyle w:val="EmptyCellLayoutStyle"/>
              <w:spacing w:after="0" w:line="240" w:lineRule="auto"/>
            </w:pPr>
          </w:p>
        </w:tc>
      </w:tr>
      <w:tr w:rsidR="00A22FC1">
        <w:trPr>
          <w:trHeight w:val="20"/>
        </w:trPr>
        <w:tc>
          <w:tcPr>
            <w:tcW w:w="5272" w:type="dxa"/>
          </w:tcPr>
          <w:p w:rsidR="00A22FC1" w:rsidRDefault="00A22FC1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A22FC1" w:rsidRDefault="00A22FC1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A22FC1" w:rsidRDefault="00A22FC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A22FC1" w:rsidRDefault="00A22FC1">
            <w:pPr>
              <w:pStyle w:val="EmptyCellLayoutStyle"/>
              <w:spacing w:after="0" w:line="240" w:lineRule="auto"/>
            </w:pPr>
          </w:p>
        </w:tc>
      </w:tr>
      <w:tr w:rsidR="002269DE" w:rsidTr="006B1FD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22FC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FC1" w:rsidRDefault="006B1FD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A22FC1" w:rsidRDefault="00A22FC1">
            <w:pPr>
              <w:spacing w:after="0" w:line="240" w:lineRule="auto"/>
            </w:pPr>
          </w:p>
        </w:tc>
        <w:tc>
          <w:tcPr>
            <w:tcW w:w="1133" w:type="dxa"/>
          </w:tcPr>
          <w:p w:rsidR="00A22FC1" w:rsidRDefault="00A22FC1">
            <w:pPr>
              <w:pStyle w:val="EmptyCellLayoutStyle"/>
              <w:spacing w:after="0" w:line="240" w:lineRule="auto"/>
            </w:pPr>
          </w:p>
        </w:tc>
      </w:tr>
      <w:tr w:rsidR="002269DE" w:rsidTr="006B1FDA">
        <w:tc>
          <w:tcPr>
            <w:tcW w:w="9635" w:type="dxa"/>
            <w:gridSpan w:val="4"/>
          </w:tcPr>
          <w:p w:rsidR="006B1FDA" w:rsidRDefault="006B1FDA" w:rsidP="006B1FDA">
            <w:pPr>
              <w:jc w:val="both"/>
            </w:pPr>
          </w:p>
          <w:p w:rsidR="006B1FDA" w:rsidRPr="006B1FDA" w:rsidRDefault="006B1FDA" w:rsidP="00BD3C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B1FDA">
              <w:rPr>
                <w:b/>
                <w:sz w:val="24"/>
                <w:szCs w:val="24"/>
                <w:u w:val="single"/>
              </w:rPr>
              <w:t>POSĖDIS VYKS SAVIVALDYBĖS DIDŽIOJOJE SALĖJE</w:t>
            </w:r>
            <w:r w:rsidR="00BD3C00">
              <w:rPr>
                <w:b/>
                <w:sz w:val="24"/>
                <w:szCs w:val="24"/>
                <w:u w:val="single"/>
              </w:rPr>
              <w:t>. PRADŽIA 14.30 VAL.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A22FC1" w:rsidTr="006B1FD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FC1" w:rsidRDefault="00023F0A" w:rsidP="006B1FD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pritarimo viešosios įstaigos ,,Kauno miesto aplinkos kokybės tyrimai“ vadovo 2017 metų veiklos ataskaitai (TR-250) </w:t>
                  </w:r>
                </w:p>
              </w:tc>
            </w:tr>
            <w:tr w:rsidR="00A22FC1" w:rsidTr="006B1FD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FDA" w:rsidRDefault="00023F0A" w:rsidP="006B1FDA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</w:t>
                  </w:r>
                  <w:r w:rsidR="006B1FDA">
                    <w:rPr>
                      <w:b/>
                      <w:color w:val="000000"/>
                      <w:sz w:val="24"/>
                    </w:rPr>
                    <w:t xml:space="preserve">– </w:t>
                  </w:r>
                  <w:r>
                    <w:rPr>
                      <w:b/>
                      <w:color w:val="000000"/>
                      <w:sz w:val="24"/>
                    </w:rPr>
                    <w:t>Aplinkos apsaugos skyriaus vedėja Radeta Savickienė</w:t>
                  </w:r>
                  <w:r w:rsidR="006B1FDA">
                    <w:rPr>
                      <w:b/>
                      <w:color w:val="000000"/>
                      <w:sz w:val="24"/>
                    </w:rPr>
                    <w:t xml:space="preserve">                  </w:t>
                  </w:r>
                  <w:r w:rsidR="006B1FDA" w:rsidRPr="006B1FDA">
                    <w:rPr>
                      <w:b/>
                      <w:color w:val="000000"/>
                      <w:sz w:val="24"/>
                    </w:rPr>
                    <w:t>14:30 val.</w:t>
                  </w:r>
                </w:p>
                <w:p w:rsidR="006B1FDA" w:rsidRPr="00832685" w:rsidRDefault="006B1FDA" w:rsidP="006B1FDA">
                  <w:pPr>
                    <w:spacing w:after="0" w:line="240" w:lineRule="auto"/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Pr="00832685">
                    <w:rPr>
                      <w:i/>
                      <w:color w:val="000000"/>
                      <w:sz w:val="28"/>
                      <w:szCs w:val="28"/>
                    </w:rPr>
                    <w:t>Ataskaitą pristatyti kviečiamas VšĮ „Kauno miesto aplinkos kokybės tyrimai" vadovas Juozas Kameneckas</w:t>
                  </w:r>
                </w:p>
              </w:tc>
            </w:tr>
            <w:tr w:rsidR="00A22FC1" w:rsidTr="006B1FD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FC1" w:rsidRDefault="00023F0A" w:rsidP="006B1FD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pritarimo uždarosios akcinės bendrovės „Centrinis knygynas“ vadovo 2017 metų ataskaitai (TR-243) </w:t>
                  </w:r>
                </w:p>
              </w:tc>
            </w:tr>
            <w:tr w:rsidR="00A22FC1" w:rsidTr="006B1FD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FDA" w:rsidRDefault="00023F0A" w:rsidP="006B1FDA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J</w:t>
                  </w:r>
                  <w:r w:rsidR="006B1FDA">
                    <w:rPr>
                      <w:b/>
                      <w:color w:val="000000"/>
                      <w:sz w:val="24"/>
                    </w:rPr>
                    <w:t>uridinių asmenų valdymo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Mindaugas Kyguolis</w:t>
                  </w:r>
                  <w:r w:rsidR="006B1FDA">
                    <w:rPr>
                      <w:b/>
                      <w:color w:val="000000"/>
                      <w:sz w:val="24"/>
                    </w:rPr>
                    <w:t xml:space="preserve">       </w:t>
                  </w:r>
                  <w:r w:rsidR="006B1FDA" w:rsidRPr="006B1FDA">
                    <w:rPr>
                      <w:b/>
                      <w:color w:val="000000"/>
                      <w:sz w:val="24"/>
                    </w:rPr>
                    <w:t>14:40 val.</w:t>
                  </w:r>
                </w:p>
                <w:p w:rsidR="006B1FDA" w:rsidRPr="00832685" w:rsidRDefault="006B1FDA" w:rsidP="006B1FDA">
                  <w:pPr>
                    <w:spacing w:after="0" w:line="240" w:lineRule="auto"/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Pr="00832685">
                    <w:rPr>
                      <w:i/>
                      <w:color w:val="000000"/>
                      <w:sz w:val="28"/>
                      <w:szCs w:val="28"/>
                    </w:rPr>
                    <w:t>Ataskaitą pristatyti kviečiamas UAB „Centrinis knygynas" vadovas Tomas Grigalevičius</w:t>
                  </w:r>
                </w:p>
              </w:tc>
            </w:tr>
            <w:tr w:rsidR="00A22FC1" w:rsidTr="006B1FD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FC1" w:rsidRDefault="00023F0A" w:rsidP="0083268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pritarimo biudžetinės įstaigos ,,Kauno biudžetinių įstaigų buhalterinė apskaita“ vadovo 2017 metų veiklos ataskaitai (TR-244) </w:t>
                  </w:r>
                </w:p>
              </w:tc>
            </w:tr>
            <w:tr w:rsidR="00A22FC1" w:rsidTr="006B1FD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2685" w:rsidRDefault="00023F0A" w:rsidP="006B1FDA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Centrinio apskaitos skyriaus vedėja Jolita Malcytė</w:t>
                  </w:r>
                  <w:r w:rsidR="00832685">
                    <w:rPr>
                      <w:b/>
                      <w:color w:val="000000"/>
                      <w:sz w:val="24"/>
                    </w:rPr>
                    <w:t xml:space="preserve">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832685" w:rsidRPr="00832685">
                    <w:rPr>
                      <w:b/>
                      <w:color w:val="000000"/>
                      <w:sz w:val="24"/>
                    </w:rPr>
                    <w:t>14:50 val</w:t>
                  </w:r>
                  <w:r w:rsidR="00832685">
                    <w:rPr>
                      <w:color w:val="000000"/>
                      <w:sz w:val="24"/>
                    </w:rPr>
                    <w:t>.</w:t>
                  </w:r>
                </w:p>
                <w:p w:rsidR="00832685" w:rsidRPr="00832685" w:rsidRDefault="00832685" w:rsidP="006B1FDA">
                  <w:pPr>
                    <w:spacing w:after="0" w:line="240" w:lineRule="auto"/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000000"/>
                      <w:sz w:val="24"/>
                    </w:rPr>
                    <w:t xml:space="preserve">            </w:t>
                  </w:r>
                  <w:r w:rsidRPr="00832685">
                    <w:rPr>
                      <w:i/>
                      <w:color w:val="000000"/>
                      <w:sz w:val="28"/>
                      <w:szCs w:val="28"/>
                    </w:rPr>
                    <w:t>Ataskaitą pristatyti kviečiamas biudžetinės įstaigos „Kauno biudžetinių įstaigų buhalterinė apskaita“ direktorius Gvidas Karkauskas</w:t>
                  </w:r>
                </w:p>
              </w:tc>
            </w:tr>
            <w:tr w:rsidR="00A22FC1" w:rsidTr="006B1FD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FC1" w:rsidRDefault="00023F0A" w:rsidP="0083268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pritarimo VšĮ „Kaunas IN“ 2017 metų vadovo veiklos ataskaitai (TR-245) </w:t>
                  </w:r>
                </w:p>
              </w:tc>
            </w:tr>
            <w:tr w:rsidR="00A22FC1" w:rsidTr="006B1FD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FC1" w:rsidRPr="00832685" w:rsidRDefault="00023F0A" w:rsidP="006B1FDA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Plėtros </w:t>
                  </w:r>
                  <w:r w:rsidR="00832685">
                    <w:rPr>
                      <w:b/>
                      <w:color w:val="000000"/>
                      <w:sz w:val="24"/>
                    </w:rPr>
                    <w:t>programų ir investicijų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Tadas Metelionis</w:t>
                  </w:r>
                  <w:r w:rsidR="00832685"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</w:t>
                  </w:r>
                  <w:r w:rsidR="00832685" w:rsidRPr="00832685">
                    <w:rPr>
                      <w:b/>
                      <w:color w:val="000000"/>
                      <w:sz w:val="24"/>
                    </w:rPr>
                    <w:t>15:00 val.</w:t>
                  </w:r>
                </w:p>
                <w:p w:rsidR="00832685" w:rsidRPr="00832685" w:rsidRDefault="00832685" w:rsidP="006B1FDA">
                  <w:pPr>
                    <w:spacing w:after="0" w:line="240" w:lineRule="auto"/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Pr="00832685">
                    <w:rPr>
                      <w:i/>
                      <w:color w:val="000000"/>
                      <w:sz w:val="28"/>
                      <w:szCs w:val="28"/>
                    </w:rPr>
                    <w:t>Ataskaitą pristatyti kviečiamas VšĮ „Kaunas IN" verslo skyriaus vadovas, atliekantis direktoriaus funkcijas Tadas Stankevičius</w:t>
                  </w:r>
                </w:p>
              </w:tc>
            </w:tr>
            <w:tr w:rsidR="00A22FC1" w:rsidTr="006B1FD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FC1" w:rsidRDefault="00023F0A" w:rsidP="0083268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pritarimo Kauno savivaldybės įmonės ,,Kauno planas“ vadovo 2017 metų ataskaitai (TR-249) </w:t>
                  </w:r>
                </w:p>
              </w:tc>
            </w:tr>
            <w:tr w:rsidR="00A22FC1" w:rsidTr="006B1FD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FC1" w:rsidRDefault="00023F0A" w:rsidP="006B1FDA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Miesto pl</w:t>
                  </w:r>
                  <w:r w:rsidR="00832685">
                    <w:rPr>
                      <w:b/>
                      <w:color w:val="000000"/>
                      <w:sz w:val="24"/>
                    </w:rPr>
                    <w:t>anavimo ir architektūros skyriaus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</w:t>
                  </w:r>
                  <w:r w:rsidR="00832685">
                    <w:rPr>
                      <w:b/>
                      <w:color w:val="000000"/>
                      <w:sz w:val="24"/>
                    </w:rPr>
                    <w:t xml:space="preserve">   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>Nerijus Valatkevičius</w:t>
                  </w:r>
                  <w:r w:rsidR="00832685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</w:t>
                  </w:r>
                  <w:r w:rsidR="00832685" w:rsidRPr="00832685">
                    <w:rPr>
                      <w:b/>
                      <w:color w:val="000000"/>
                      <w:sz w:val="24"/>
                    </w:rPr>
                    <w:t>15:10 val</w:t>
                  </w:r>
                  <w:r w:rsidR="00832685">
                    <w:rPr>
                      <w:color w:val="000000"/>
                      <w:sz w:val="24"/>
                    </w:rPr>
                    <w:t>.</w:t>
                  </w:r>
                </w:p>
                <w:p w:rsidR="00832685" w:rsidRPr="00832685" w:rsidRDefault="00832685" w:rsidP="006B1FDA">
                  <w:pPr>
                    <w:spacing w:after="0" w:line="240" w:lineRule="auto"/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Pr="00832685">
                    <w:rPr>
                      <w:i/>
                      <w:color w:val="000000"/>
                      <w:sz w:val="28"/>
                      <w:szCs w:val="28"/>
                    </w:rPr>
                    <w:t>Ataskaitą pristatyti kviečiamas Kauno savivaldybės įmonės „Kauno planas“ vadovas Raimundas Labutis</w:t>
                  </w:r>
                </w:p>
              </w:tc>
            </w:tr>
            <w:tr w:rsidR="00A22FC1" w:rsidTr="006B1FD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FC1" w:rsidRDefault="00023F0A" w:rsidP="00F03E5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pritarimo uždarosios akcinės bendrovės Kauno butų ūkio vadovo 2017 metų ataskaitai (TR-253) </w:t>
                  </w:r>
                </w:p>
              </w:tc>
            </w:tr>
            <w:tr w:rsidR="00A22FC1" w:rsidTr="006B1FD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FC1" w:rsidRDefault="00023F0A" w:rsidP="006B1FDA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Daugiabučių namų administravimo ir renovavimo skyriaus vedėjas Kęstutis Miškinis</w:t>
                  </w:r>
                  <w:r w:rsidR="00F03E5A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</w:t>
                  </w:r>
                  <w:r w:rsidR="00F03E5A" w:rsidRPr="00F03E5A">
                    <w:rPr>
                      <w:b/>
                      <w:color w:val="000000"/>
                      <w:sz w:val="24"/>
                    </w:rPr>
                    <w:t>15:20 val</w:t>
                  </w:r>
                  <w:r w:rsidR="00F03E5A">
                    <w:rPr>
                      <w:color w:val="000000"/>
                      <w:sz w:val="24"/>
                    </w:rPr>
                    <w:t>.</w:t>
                  </w:r>
                </w:p>
                <w:p w:rsidR="00F03E5A" w:rsidRPr="00643E71" w:rsidRDefault="00643E71" w:rsidP="006B1FDA">
                  <w:pPr>
                    <w:spacing w:after="0" w:line="240" w:lineRule="auto"/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F03E5A" w:rsidRPr="00643E71">
                    <w:rPr>
                      <w:i/>
                      <w:color w:val="000000"/>
                      <w:sz w:val="28"/>
                      <w:szCs w:val="28"/>
                    </w:rPr>
                    <w:t>Ataskaitą pristatyti kvi</w:t>
                  </w:r>
                  <w:r>
                    <w:rPr>
                      <w:i/>
                      <w:color w:val="000000"/>
                      <w:sz w:val="28"/>
                      <w:szCs w:val="28"/>
                    </w:rPr>
                    <w:t>ečiamas UAB Kauno butų ūkis generalinis</w:t>
                  </w:r>
                  <w:r w:rsidR="00F03E5A" w:rsidRPr="00643E71">
                    <w:rPr>
                      <w:i/>
                      <w:color w:val="000000"/>
                      <w:sz w:val="28"/>
                      <w:szCs w:val="28"/>
                    </w:rPr>
                    <w:t xml:space="preserve"> direktorius Marijus Zaborskas</w:t>
                  </w:r>
                </w:p>
              </w:tc>
            </w:tr>
            <w:tr w:rsidR="00A22FC1" w:rsidTr="006B1FD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FC1" w:rsidRDefault="00023F0A" w:rsidP="00B53AD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pritarimo viešosios įstaigos „Automobilių stovėjimo aikštelės“ ir uždarosios akcinės bendrovės „Kauno autobusai“ vadovų 2017  metų veiklos ataskaitoms (TR-242) </w:t>
                  </w:r>
                </w:p>
              </w:tc>
            </w:tr>
            <w:tr w:rsidR="00A22FC1" w:rsidTr="006B1FD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FC1" w:rsidRPr="00B53AD4" w:rsidRDefault="00023F0A" w:rsidP="00B53AD4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643E71">
                    <w:rPr>
                      <w:b/>
                      <w:color w:val="000000"/>
                      <w:sz w:val="24"/>
                    </w:rPr>
                    <w:t>Pranešėjas –</w:t>
                  </w:r>
                  <w:r w:rsidR="00B53AD4"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Transport</w:t>
                  </w:r>
                  <w:r w:rsidR="00B53AD4">
                    <w:rPr>
                      <w:b/>
                      <w:color w:val="000000"/>
                      <w:sz w:val="24"/>
                    </w:rPr>
                    <w:t>o ir eismo organizavimo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Paulius Keras</w:t>
                  </w:r>
                  <w:r w:rsidR="00B53AD4"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 w:rsidR="00B53AD4" w:rsidRPr="00B53AD4">
                    <w:rPr>
                      <w:b/>
                      <w:color w:val="000000"/>
                      <w:sz w:val="24"/>
                    </w:rPr>
                    <w:t>15:30 val.</w:t>
                  </w:r>
                </w:p>
                <w:p w:rsidR="00B53AD4" w:rsidRPr="00B53AD4" w:rsidRDefault="00B53AD4" w:rsidP="00B53AD4">
                  <w:pPr>
                    <w:spacing w:after="0" w:line="240" w:lineRule="auto"/>
                    <w:jc w:val="both"/>
                    <w:rPr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Pr="00B53AD4">
                    <w:rPr>
                      <w:i/>
                      <w:color w:val="000000"/>
                      <w:sz w:val="28"/>
                      <w:szCs w:val="28"/>
                    </w:rPr>
                    <w:t>At</w:t>
                  </w:r>
                  <w:r w:rsidR="00CD52EE">
                    <w:rPr>
                      <w:i/>
                      <w:color w:val="000000"/>
                      <w:sz w:val="28"/>
                      <w:szCs w:val="28"/>
                    </w:rPr>
                    <w:t>a</w:t>
                  </w:r>
                  <w:r w:rsidRPr="00B53AD4">
                    <w:rPr>
                      <w:i/>
                      <w:color w:val="000000"/>
                      <w:sz w:val="28"/>
                      <w:szCs w:val="28"/>
                    </w:rPr>
                    <w:t xml:space="preserve">skaitas pristatyti kviečiami: </w:t>
                  </w:r>
                </w:p>
                <w:p w:rsidR="00B53AD4" w:rsidRPr="00B53AD4" w:rsidRDefault="00CD52EE" w:rsidP="00B53AD4">
                  <w:pPr>
                    <w:spacing w:after="0" w:line="240" w:lineRule="auto"/>
                    <w:jc w:val="both"/>
                    <w:rPr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="00B53AD4" w:rsidRPr="00B53AD4">
                    <w:rPr>
                      <w:i/>
                      <w:color w:val="000000"/>
                      <w:sz w:val="28"/>
                      <w:szCs w:val="28"/>
                    </w:rPr>
                    <w:t xml:space="preserve">VšĮ „Automobilių stovėjimo aikštelės“ direktorius Justas </w:t>
                  </w:r>
                  <w:proofErr w:type="spellStart"/>
                  <w:r w:rsidR="00B53AD4" w:rsidRPr="00B53AD4">
                    <w:rPr>
                      <w:i/>
                      <w:color w:val="000000"/>
                      <w:sz w:val="28"/>
                      <w:szCs w:val="28"/>
                    </w:rPr>
                    <w:t>Limanauskas</w:t>
                  </w:r>
                  <w:proofErr w:type="spellEnd"/>
                  <w:r w:rsidR="00B53AD4" w:rsidRPr="00B53AD4">
                    <w:rPr>
                      <w:i/>
                      <w:color w:val="000000"/>
                      <w:sz w:val="28"/>
                      <w:szCs w:val="28"/>
                    </w:rPr>
                    <w:t xml:space="preserve">; </w:t>
                  </w:r>
                </w:p>
                <w:p w:rsidR="00B53AD4" w:rsidRDefault="00B53AD4" w:rsidP="00B53AD4">
                  <w:pPr>
                    <w:spacing w:after="0" w:line="240" w:lineRule="auto"/>
                    <w:jc w:val="both"/>
                  </w:pPr>
                  <w:r w:rsidRPr="00B53AD4">
                    <w:rPr>
                      <w:i/>
                      <w:color w:val="000000"/>
                      <w:sz w:val="28"/>
                      <w:szCs w:val="28"/>
                    </w:rPr>
                    <w:lastRenderedPageBreak/>
                    <w:t xml:space="preserve">          UAB „Kauno autobusai“ generalinis direktorius Mindaugas </w:t>
                  </w:r>
                  <w:proofErr w:type="spellStart"/>
                  <w:r w:rsidRPr="00B53AD4">
                    <w:rPr>
                      <w:i/>
                      <w:color w:val="000000"/>
                      <w:sz w:val="28"/>
                      <w:szCs w:val="28"/>
                    </w:rPr>
                    <w:t>Grigelis</w:t>
                  </w:r>
                  <w:proofErr w:type="spellEnd"/>
                </w:p>
              </w:tc>
            </w:tr>
            <w:tr w:rsidR="00A22FC1" w:rsidTr="006B1FD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FC1" w:rsidRDefault="00023F0A" w:rsidP="00B53AD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8. Dėl pritarimo AB ,,Kauno energija“ ir UAB ,,Kauno gatvių apšvietimas“ vadovų </w:t>
                  </w:r>
                  <w:r w:rsidR="00B53AD4">
                    <w:rPr>
                      <w:color w:val="000000"/>
                      <w:sz w:val="24"/>
                    </w:rPr>
                    <w:t xml:space="preserve">             </w:t>
                  </w:r>
                  <w:r>
                    <w:rPr>
                      <w:color w:val="000000"/>
                      <w:sz w:val="24"/>
                    </w:rPr>
                    <w:t xml:space="preserve">2017 metų ataskaitoms (TR-251) </w:t>
                  </w:r>
                </w:p>
              </w:tc>
            </w:tr>
            <w:tr w:rsidR="00A22FC1" w:rsidTr="006B1FD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FC1" w:rsidRPr="00B53AD4" w:rsidRDefault="00023F0A" w:rsidP="00B53AD4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B53AD4">
                    <w:rPr>
                      <w:b/>
                      <w:color w:val="000000"/>
                      <w:sz w:val="24"/>
                    </w:rPr>
                    <w:t xml:space="preserve">Pranešėjas – </w:t>
                  </w:r>
                  <w:r>
                    <w:rPr>
                      <w:b/>
                      <w:color w:val="000000"/>
                      <w:sz w:val="24"/>
                    </w:rPr>
                    <w:t>Energetikos skyriaus vedėjas Raimondas Mačikėnas</w:t>
                  </w:r>
                  <w:r w:rsidR="00B53AD4">
                    <w:rPr>
                      <w:b/>
                      <w:color w:val="000000"/>
                      <w:sz w:val="24"/>
                    </w:rPr>
                    <w:t xml:space="preserve">                    </w:t>
                  </w:r>
                  <w:r w:rsidR="00B53AD4" w:rsidRPr="00B53AD4">
                    <w:rPr>
                      <w:b/>
                      <w:color w:val="000000"/>
                      <w:sz w:val="24"/>
                    </w:rPr>
                    <w:t>16:00 val.</w:t>
                  </w:r>
                </w:p>
                <w:p w:rsidR="00B53AD4" w:rsidRPr="00B53AD4" w:rsidRDefault="00B53AD4" w:rsidP="00B53AD4">
                  <w:pPr>
                    <w:spacing w:after="0" w:line="240" w:lineRule="auto"/>
                    <w:jc w:val="both"/>
                    <w:rPr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B53AD4">
                    <w:rPr>
                      <w:i/>
                      <w:color w:val="000000"/>
                      <w:sz w:val="28"/>
                      <w:szCs w:val="28"/>
                    </w:rPr>
                    <w:t xml:space="preserve">Ataskaitas pristatyti kviečiami: </w:t>
                  </w:r>
                </w:p>
                <w:p w:rsidR="00B53AD4" w:rsidRPr="00B53AD4" w:rsidRDefault="00B53AD4" w:rsidP="00B53AD4">
                  <w:pPr>
                    <w:spacing w:after="0" w:line="240" w:lineRule="auto"/>
                    <w:jc w:val="both"/>
                    <w:rPr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Pr="00B53AD4">
                    <w:rPr>
                      <w:i/>
                      <w:color w:val="000000"/>
                      <w:sz w:val="28"/>
                      <w:szCs w:val="28"/>
                    </w:rPr>
                    <w:t>AB „Kauno ener</w:t>
                  </w:r>
                  <w:r>
                    <w:rPr>
                      <w:i/>
                      <w:color w:val="000000"/>
                      <w:sz w:val="28"/>
                      <w:szCs w:val="28"/>
                    </w:rPr>
                    <w:t xml:space="preserve">gija“ generalinis </w:t>
                  </w:r>
                  <w:r w:rsidRPr="00B53AD4">
                    <w:rPr>
                      <w:i/>
                      <w:color w:val="000000"/>
                      <w:sz w:val="28"/>
                      <w:szCs w:val="28"/>
                    </w:rPr>
                    <w:t xml:space="preserve">direktorius Rimantas Bakas; </w:t>
                  </w:r>
                </w:p>
                <w:p w:rsidR="00B53AD4" w:rsidRDefault="00B53AD4" w:rsidP="00B53AD4">
                  <w:pPr>
                    <w:spacing w:after="0" w:line="240" w:lineRule="auto"/>
                    <w:jc w:val="both"/>
                  </w:pPr>
                  <w:r>
                    <w:rPr>
                      <w:i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Pr="00B53AD4">
                    <w:rPr>
                      <w:i/>
                      <w:color w:val="000000"/>
                      <w:sz w:val="28"/>
                      <w:szCs w:val="28"/>
                    </w:rPr>
                    <w:t>UAB</w:t>
                  </w:r>
                  <w:r>
                    <w:rPr>
                      <w:i/>
                      <w:color w:val="000000"/>
                      <w:sz w:val="28"/>
                      <w:szCs w:val="28"/>
                    </w:rPr>
                    <w:t xml:space="preserve"> „Kauno gatvių apšvietimas“ generalinis </w:t>
                  </w:r>
                  <w:r w:rsidRPr="00B53AD4">
                    <w:rPr>
                      <w:i/>
                      <w:color w:val="000000"/>
                      <w:sz w:val="28"/>
                      <w:szCs w:val="28"/>
                    </w:rPr>
                    <w:t xml:space="preserve"> direktorius Petras Švažas</w:t>
                  </w:r>
                </w:p>
              </w:tc>
            </w:tr>
            <w:tr w:rsidR="00A22FC1" w:rsidTr="006B1FDA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FC1" w:rsidRDefault="00023F0A" w:rsidP="005E10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pritarimo Kauno miesto savivaldybės įmonių ir įstaigų vadovų 2017 metų ataskaitoms (TR-255) </w:t>
                  </w:r>
                </w:p>
              </w:tc>
            </w:tr>
            <w:tr w:rsidR="00A22FC1" w:rsidTr="006B1FDA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FC1" w:rsidRDefault="00023F0A" w:rsidP="00B53AD4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B53AD4">
                    <w:rPr>
                      <w:b/>
                      <w:color w:val="000000"/>
                      <w:sz w:val="24"/>
                    </w:rPr>
                    <w:t>Pranešėjas –</w:t>
                  </w:r>
                  <w:r w:rsidR="005E10ED"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Miesto tvarkymo skyriaus vedėjas Aloyzas Pakalniškis</w:t>
                  </w:r>
                  <w:r w:rsidR="005E10ED">
                    <w:rPr>
                      <w:b/>
                      <w:color w:val="000000"/>
                      <w:sz w:val="24"/>
                    </w:rPr>
                    <w:t xml:space="preserve">               </w:t>
                  </w:r>
                  <w:r w:rsidR="005E10ED" w:rsidRPr="005E10ED">
                    <w:rPr>
                      <w:b/>
                      <w:color w:val="000000"/>
                      <w:sz w:val="24"/>
                    </w:rPr>
                    <w:t>16:30 val.</w:t>
                  </w:r>
                </w:p>
                <w:p w:rsidR="005E10ED" w:rsidRPr="005E10ED" w:rsidRDefault="005E10ED" w:rsidP="00B53AD4">
                  <w:pPr>
                    <w:spacing w:after="0" w:line="240" w:lineRule="auto"/>
                    <w:jc w:val="both"/>
                    <w:rPr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B53AD4" w:rsidRPr="005E10ED">
                    <w:rPr>
                      <w:i/>
                      <w:color w:val="000000"/>
                      <w:sz w:val="28"/>
                      <w:szCs w:val="28"/>
                    </w:rPr>
                    <w:t xml:space="preserve">Ataskaitas pristatyti kviečiami: </w:t>
                  </w:r>
                </w:p>
                <w:p w:rsidR="005E10ED" w:rsidRPr="005E10ED" w:rsidRDefault="00CD52EE" w:rsidP="00B53AD4">
                  <w:pPr>
                    <w:spacing w:after="0" w:line="240" w:lineRule="auto"/>
                    <w:jc w:val="both"/>
                    <w:rPr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="00B53AD4" w:rsidRPr="005E10ED">
                    <w:rPr>
                      <w:i/>
                      <w:color w:val="000000"/>
                      <w:sz w:val="28"/>
                      <w:szCs w:val="28"/>
                    </w:rPr>
                    <w:t>UAB „Kauno švara“ gen</w:t>
                  </w:r>
                  <w:r>
                    <w:rPr>
                      <w:i/>
                      <w:color w:val="000000"/>
                      <w:sz w:val="28"/>
                      <w:szCs w:val="28"/>
                    </w:rPr>
                    <w:t xml:space="preserve">eralinis </w:t>
                  </w:r>
                  <w:r w:rsidR="00B53AD4" w:rsidRPr="005E10ED">
                    <w:rPr>
                      <w:i/>
                      <w:color w:val="000000"/>
                      <w:sz w:val="28"/>
                      <w:szCs w:val="28"/>
                    </w:rPr>
                    <w:t xml:space="preserve"> direktorius Dalius </w:t>
                  </w:r>
                  <w:proofErr w:type="spellStart"/>
                  <w:r w:rsidR="00B53AD4" w:rsidRPr="005E10ED">
                    <w:rPr>
                      <w:i/>
                      <w:color w:val="000000"/>
                      <w:sz w:val="28"/>
                      <w:szCs w:val="28"/>
                    </w:rPr>
                    <w:t>Tumynas</w:t>
                  </w:r>
                  <w:proofErr w:type="spellEnd"/>
                  <w:r w:rsidR="00B53AD4" w:rsidRPr="005E10ED">
                    <w:rPr>
                      <w:i/>
                      <w:color w:val="000000"/>
                      <w:sz w:val="28"/>
                      <w:szCs w:val="28"/>
                    </w:rPr>
                    <w:t xml:space="preserve">; </w:t>
                  </w:r>
                </w:p>
                <w:p w:rsidR="00B53AD4" w:rsidRDefault="00CD52EE" w:rsidP="00B53AD4">
                  <w:pPr>
                    <w:spacing w:after="0" w:line="240" w:lineRule="auto"/>
                    <w:jc w:val="both"/>
                    <w:rPr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i/>
                      <w:color w:val="000000"/>
                      <w:sz w:val="28"/>
                      <w:szCs w:val="28"/>
                    </w:rPr>
                    <w:t xml:space="preserve">          UAB „Kauno vandenys" generalinis </w:t>
                  </w:r>
                  <w:r w:rsidR="00B53AD4" w:rsidRPr="005E10ED">
                    <w:rPr>
                      <w:i/>
                      <w:color w:val="000000"/>
                      <w:sz w:val="28"/>
                      <w:szCs w:val="28"/>
                    </w:rPr>
                    <w:t xml:space="preserve"> direktorius Vilius Burokas</w:t>
                  </w:r>
                  <w:r>
                    <w:rPr>
                      <w:i/>
                      <w:color w:val="000000"/>
                      <w:sz w:val="28"/>
                      <w:szCs w:val="28"/>
                    </w:rPr>
                    <w:t>.</w:t>
                  </w:r>
                </w:p>
                <w:p w:rsidR="005E10ED" w:rsidRDefault="005E10ED" w:rsidP="00B53AD4">
                  <w:pPr>
                    <w:spacing w:after="0" w:line="240" w:lineRule="auto"/>
                    <w:jc w:val="both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  <w:p w:rsidR="005E10ED" w:rsidRDefault="005E10ED" w:rsidP="00B53AD4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A22FC1" w:rsidRDefault="00A22FC1" w:rsidP="006B1FDA">
            <w:pPr>
              <w:spacing w:after="0" w:line="240" w:lineRule="auto"/>
              <w:jc w:val="both"/>
            </w:pPr>
          </w:p>
        </w:tc>
      </w:tr>
      <w:tr w:rsidR="002269DE" w:rsidTr="006B1FDA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A22FC1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FC1" w:rsidRDefault="005E10E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lastRenderedPageBreak/>
                    <w:t>Posėdžio</w:t>
                  </w:r>
                  <w:r w:rsidR="00023F0A">
                    <w:rPr>
                      <w:color w:val="000000"/>
                      <w:sz w:val="24"/>
                    </w:rPr>
                    <w:t xml:space="preserve"> pirmininkas</w:t>
                  </w:r>
                </w:p>
              </w:tc>
            </w:tr>
          </w:tbl>
          <w:p w:rsidR="00A22FC1" w:rsidRDefault="00A22FC1">
            <w:pPr>
              <w:spacing w:after="0" w:line="240" w:lineRule="auto"/>
            </w:pPr>
          </w:p>
        </w:tc>
        <w:tc>
          <w:tcPr>
            <w:tcW w:w="847" w:type="dxa"/>
          </w:tcPr>
          <w:p w:rsidR="00A22FC1" w:rsidRDefault="00A22FC1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A22FC1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FC1" w:rsidRDefault="005E10E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 </w:t>
                  </w:r>
                  <w:r w:rsidR="00023F0A">
                    <w:rPr>
                      <w:color w:val="000000"/>
                      <w:sz w:val="24"/>
                    </w:rPr>
                    <w:t>Rimantas Mikaitis</w:t>
                  </w:r>
                </w:p>
              </w:tc>
            </w:tr>
          </w:tbl>
          <w:p w:rsidR="00A22FC1" w:rsidRDefault="00A22FC1">
            <w:pPr>
              <w:spacing w:after="0" w:line="240" w:lineRule="auto"/>
            </w:pPr>
          </w:p>
        </w:tc>
      </w:tr>
    </w:tbl>
    <w:p w:rsidR="00A22FC1" w:rsidRDefault="00A22FC1">
      <w:pPr>
        <w:spacing w:after="0" w:line="240" w:lineRule="auto"/>
      </w:pPr>
    </w:p>
    <w:sectPr w:rsidR="00A22FC1">
      <w:headerReference w:type="default" r:id="rId8"/>
      <w:head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E8" w:rsidRDefault="00023F0A">
      <w:pPr>
        <w:spacing w:after="0" w:line="240" w:lineRule="auto"/>
      </w:pPr>
      <w:r>
        <w:separator/>
      </w:r>
    </w:p>
  </w:endnote>
  <w:endnote w:type="continuationSeparator" w:id="0">
    <w:p w:rsidR="003764E8" w:rsidRDefault="0002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E8" w:rsidRDefault="00023F0A">
      <w:pPr>
        <w:spacing w:after="0" w:line="240" w:lineRule="auto"/>
      </w:pPr>
      <w:r>
        <w:separator/>
      </w:r>
    </w:p>
  </w:footnote>
  <w:footnote w:type="continuationSeparator" w:id="0">
    <w:p w:rsidR="003764E8" w:rsidRDefault="0002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A22FC1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A22FC1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2FC1" w:rsidRDefault="00023F0A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AB4312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A22FC1" w:rsidRDefault="00A22FC1">
          <w:pPr>
            <w:spacing w:after="0" w:line="240" w:lineRule="auto"/>
          </w:pPr>
        </w:p>
      </w:tc>
      <w:tc>
        <w:tcPr>
          <w:tcW w:w="1133" w:type="dxa"/>
        </w:tcPr>
        <w:p w:rsidR="00A22FC1" w:rsidRDefault="00A22FC1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C1" w:rsidRDefault="00A22FC1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C1"/>
    <w:rsid w:val="00023F0A"/>
    <w:rsid w:val="000F7094"/>
    <w:rsid w:val="002269DE"/>
    <w:rsid w:val="003764E8"/>
    <w:rsid w:val="005E10ED"/>
    <w:rsid w:val="00643E71"/>
    <w:rsid w:val="006B1FDA"/>
    <w:rsid w:val="00832685"/>
    <w:rsid w:val="00A22FC1"/>
    <w:rsid w:val="00AB4312"/>
    <w:rsid w:val="00B131C7"/>
    <w:rsid w:val="00B53AD4"/>
    <w:rsid w:val="00BD3C00"/>
    <w:rsid w:val="00CD52EE"/>
    <w:rsid w:val="00F0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BDD8"/>
  <w15:docId w15:val="{2A162FE0-CED6-495E-BA37-2D69B7EF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7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53EE-139A-47EF-AEE3-906D1FAC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2506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10</cp:revision>
  <cp:lastPrinted>2018-05-18T08:13:00Z</cp:lastPrinted>
  <dcterms:created xsi:type="dcterms:W3CDTF">2018-05-14T07:11:00Z</dcterms:created>
  <dcterms:modified xsi:type="dcterms:W3CDTF">2018-05-18T08:16:00Z</dcterms:modified>
</cp:coreProperties>
</file>