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1B1378" w:rsidTr="000C6EC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65717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717" w:rsidRDefault="005D63B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1B1378">
                    <w:rPr>
                      <w:b/>
                      <w:color w:val="000000"/>
                      <w:sz w:val="24"/>
                    </w:rPr>
                    <w:t xml:space="preserve"> TARYBOS</w:t>
                  </w:r>
                </w:p>
              </w:tc>
            </w:tr>
          </w:tbl>
          <w:p w:rsidR="00965717" w:rsidRDefault="00965717">
            <w:pPr>
              <w:spacing w:after="0" w:line="240" w:lineRule="auto"/>
            </w:pPr>
          </w:p>
        </w:tc>
        <w:tc>
          <w:tcPr>
            <w:tcW w:w="1133" w:type="dxa"/>
          </w:tcPr>
          <w:p w:rsidR="00965717" w:rsidRDefault="00965717">
            <w:pPr>
              <w:pStyle w:val="EmptyCellLayoutStyle"/>
              <w:spacing w:after="0" w:line="240" w:lineRule="auto"/>
            </w:pPr>
          </w:p>
        </w:tc>
      </w:tr>
      <w:tr w:rsidR="001B1378" w:rsidTr="000C6EC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65717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717" w:rsidRDefault="005D63BC" w:rsidP="000C6EC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</w:t>
                  </w:r>
                  <w:r w:rsidR="000C6ECB">
                    <w:rPr>
                      <w:b/>
                      <w:color w:val="000000"/>
                      <w:sz w:val="24"/>
                    </w:rPr>
                    <w:t>IŲ REIKALŲ KOMITETO POSĖDŽ</w:t>
                  </w:r>
                  <w:r w:rsidR="001B1378">
                    <w:rPr>
                      <w:b/>
                      <w:color w:val="000000"/>
                      <w:sz w:val="24"/>
                    </w:rPr>
                    <w:t>IO</w:t>
                  </w:r>
                </w:p>
              </w:tc>
            </w:tr>
          </w:tbl>
          <w:p w:rsidR="00965717" w:rsidRDefault="00965717">
            <w:pPr>
              <w:spacing w:after="0" w:line="240" w:lineRule="auto"/>
            </w:pPr>
          </w:p>
        </w:tc>
        <w:tc>
          <w:tcPr>
            <w:tcW w:w="1133" w:type="dxa"/>
          </w:tcPr>
          <w:p w:rsidR="00965717" w:rsidRDefault="00965717">
            <w:pPr>
              <w:pStyle w:val="EmptyCellLayoutStyle"/>
              <w:spacing w:after="0" w:line="240" w:lineRule="auto"/>
            </w:pPr>
          </w:p>
        </w:tc>
      </w:tr>
      <w:tr w:rsidR="001B1378" w:rsidTr="000C6EC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65717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717" w:rsidRDefault="005D63B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965717" w:rsidRDefault="00965717">
            <w:pPr>
              <w:spacing w:after="0" w:line="240" w:lineRule="auto"/>
            </w:pPr>
          </w:p>
        </w:tc>
        <w:tc>
          <w:tcPr>
            <w:tcW w:w="1133" w:type="dxa"/>
          </w:tcPr>
          <w:p w:rsidR="00965717" w:rsidRDefault="00965717">
            <w:pPr>
              <w:pStyle w:val="EmptyCellLayoutStyle"/>
              <w:spacing w:after="0" w:line="240" w:lineRule="auto"/>
            </w:pPr>
          </w:p>
        </w:tc>
      </w:tr>
      <w:tr w:rsidR="00965717">
        <w:trPr>
          <w:trHeight w:val="19"/>
        </w:trPr>
        <w:tc>
          <w:tcPr>
            <w:tcW w:w="5272" w:type="dxa"/>
          </w:tcPr>
          <w:p w:rsidR="00965717" w:rsidRDefault="00965717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965717" w:rsidRDefault="00965717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965717" w:rsidRDefault="00965717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965717" w:rsidRDefault="00965717">
            <w:pPr>
              <w:pStyle w:val="EmptyCellLayoutStyle"/>
              <w:spacing w:after="0" w:line="240" w:lineRule="auto"/>
            </w:pPr>
          </w:p>
        </w:tc>
      </w:tr>
      <w:tr w:rsidR="001B1378" w:rsidTr="000C6EC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65717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717" w:rsidRDefault="000C6EC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2018-03-06  Nr. K16-D-4</w:t>
                  </w:r>
                </w:p>
              </w:tc>
            </w:tr>
          </w:tbl>
          <w:p w:rsidR="00965717" w:rsidRDefault="00965717">
            <w:pPr>
              <w:spacing w:after="0" w:line="240" w:lineRule="auto"/>
            </w:pPr>
          </w:p>
        </w:tc>
        <w:tc>
          <w:tcPr>
            <w:tcW w:w="1133" w:type="dxa"/>
          </w:tcPr>
          <w:p w:rsidR="00965717" w:rsidRDefault="00965717">
            <w:pPr>
              <w:pStyle w:val="EmptyCellLayoutStyle"/>
              <w:spacing w:after="0" w:line="240" w:lineRule="auto"/>
            </w:pPr>
          </w:p>
        </w:tc>
      </w:tr>
      <w:tr w:rsidR="00965717">
        <w:trPr>
          <w:trHeight w:val="20"/>
        </w:trPr>
        <w:tc>
          <w:tcPr>
            <w:tcW w:w="5272" w:type="dxa"/>
          </w:tcPr>
          <w:p w:rsidR="00965717" w:rsidRDefault="00965717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965717" w:rsidRDefault="00965717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965717" w:rsidRDefault="00965717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965717" w:rsidRDefault="00965717">
            <w:pPr>
              <w:pStyle w:val="EmptyCellLayoutStyle"/>
              <w:spacing w:after="0" w:line="240" w:lineRule="auto"/>
            </w:pPr>
          </w:p>
        </w:tc>
      </w:tr>
      <w:tr w:rsidR="001B1378" w:rsidTr="000C6EC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65717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717" w:rsidRDefault="000C6ECB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  <w:p w:rsidR="000C6ECB" w:rsidRDefault="000C6ECB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</w:rPr>
                  </w:pPr>
                </w:p>
                <w:p w:rsidR="000C6ECB" w:rsidRDefault="000C6ECB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u w:val="single"/>
                    </w:rPr>
                  </w:pPr>
                  <w:r w:rsidRPr="000C6ECB">
                    <w:rPr>
                      <w:b/>
                      <w:color w:val="000000"/>
                      <w:sz w:val="24"/>
                      <w:u w:val="single"/>
                    </w:rPr>
                    <w:t>POSĖDIS VYKS 308 KABINETE, 14.00 VAL.</w:t>
                  </w:r>
                </w:p>
                <w:p w:rsidR="000C6ECB" w:rsidRPr="000C6ECB" w:rsidRDefault="000C6ECB">
                  <w:pPr>
                    <w:spacing w:after="0" w:line="240" w:lineRule="auto"/>
                    <w:jc w:val="center"/>
                    <w:rPr>
                      <w:b/>
                      <w:u w:val="single"/>
                    </w:rPr>
                  </w:pPr>
                </w:p>
              </w:tc>
            </w:tr>
          </w:tbl>
          <w:p w:rsidR="00965717" w:rsidRDefault="00965717">
            <w:pPr>
              <w:spacing w:after="0" w:line="240" w:lineRule="auto"/>
            </w:pPr>
          </w:p>
        </w:tc>
        <w:tc>
          <w:tcPr>
            <w:tcW w:w="1133" w:type="dxa"/>
          </w:tcPr>
          <w:p w:rsidR="00965717" w:rsidRDefault="00965717">
            <w:pPr>
              <w:pStyle w:val="EmptyCellLayoutStyle"/>
              <w:spacing w:after="0" w:line="240" w:lineRule="auto"/>
            </w:pPr>
          </w:p>
        </w:tc>
      </w:tr>
      <w:tr w:rsidR="001B1378" w:rsidTr="000C6ECB">
        <w:tc>
          <w:tcPr>
            <w:tcW w:w="963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965717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717" w:rsidRDefault="005D63BC" w:rsidP="005D63B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1. Dėl asmenų</w:t>
                  </w:r>
                  <w:r w:rsidR="00200806">
                    <w:rPr>
                      <w:color w:val="000000"/>
                      <w:sz w:val="24"/>
                    </w:rPr>
                    <w:t>,</w:t>
                  </w:r>
                  <w:r>
                    <w:rPr>
                      <w:color w:val="000000"/>
                      <w:sz w:val="24"/>
                    </w:rPr>
                    <w:t xml:space="preserve"> patyrusių smurtą artimoje aplinkoje</w:t>
                  </w:r>
                  <w:r w:rsidR="00200806">
                    <w:rPr>
                      <w:color w:val="000000"/>
                      <w:sz w:val="24"/>
                    </w:rPr>
                    <w:t>,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 xml:space="preserve"> apgyvendinimo.</w:t>
                  </w:r>
                </w:p>
              </w:tc>
            </w:tr>
            <w:tr w:rsidR="00965717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717" w:rsidRDefault="005D63BC" w:rsidP="000C6ECB">
                  <w:pPr>
                    <w:spacing w:after="0" w:line="240" w:lineRule="auto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-  Socialinių paslaugų skyriaus vedėja Jolanta Baltaduonytė</w:t>
                  </w:r>
                </w:p>
                <w:p w:rsidR="000C6ECB" w:rsidRDefault="000C6ECB" w:rsidP="000C6ECB">
                  <w:pPr>
                    <w:spacing w:after="0" w:line="240" w:lineRule="auto"/>
                    <w:rPr>
                      <w:b/>
                      <w:color w:val="000000"/>
                      <w:sz w:val="24"/>
                    </w:rPr>
                  </w:pPr>
                </w:p>
                <w:p w:rsidR="000C6ECB" w:rsidRDefault="000C6ECB" w:rsidP="000C6ECB">
                  <w:pPr>
                    <w:spacing w:after="0" w:line="360" w:lineRule="auto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Į POSĖDĮ KVIEČIAMI:</w:t>
                  </w:r>
                </w:p>
                <w:p w:rsidR="000C6ECB" w:rsidRDefault="000C6ECB" w:rsidP="000C6ECB">
                  <w:pPr>
                    <w:spacing w:after="0" w:line="360" w:lineRule="auto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Rasa Šnapštienė, mero pavaduotoja</w:t>
                  </w:r>
                  <w:r w:rsidR="00303291">
                    <w:rPr>
                      <w:color w:val="000000"/>
                      <w:sz w:val="24"/>
                    </w:rPr>
                    <w:t>,</w:t>
                  </w:r>
                </w:p>
                <w:p w:rsidR="000C6ECB" w:rsidRDefault="000C6ECB" w:rsidP="000C6ECB">
                  <w:pPr>
                    <w:spacing w:after="0" w:line="360" w:lineRule="auto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Irena Segalovičienė, mero patarėja</w:t>
                  </w:r>
                  <w:r w:rsidR="00303291">
                    <w:rPr>
                      <w:color w:val="000000"/>
                      <w:sz w:val="24"/>
                    </w:rPr>
                    <w:t>,</w:t>
                  </w:r>
                </w:p>
                <w:p w:rsidR="000C6ECB" w:rsidRDefault="000C6ECB" w:rsidP="000C6ECB">
                  <w:pPr>
                    <w:spacing w:after="0" w:line="360" w:lineRule="auto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Donatas Valiukas, Nekil</w:t>
                  </w:r>
                  <w:r w:rsidR="00303291">
                    <w:rPr>
                      <w:color w:val="000000"/>
                      <w:sz w:val="24"/>
                    </w:rPr>
                    <w:t>nojamojo turto skyriaus vedėjas,</w:t>
                  </w:r>
                </w:p>
                <w:p w:rsidR="00303291" w:rsidRDefault="00303291" w:rsidP="000C6ECB">
                  <w:pPr>
                    <w:spacing w:after="0" w:line="360" w:lineRule="auto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Diana Šatienė, Kauno miesto socialinių paslaugų centro direktorė,</w:t>
                  </w:r>
                </w:p>
                <w:p w:rsidR="00303291" w:rsidRPr="000C6ECB" w:rsidRDefault="00303291" w:rsidP="000C6ECB">
                  <w:pPr>
                    <w:spacing w:after="0" w:line="360" w:lineRule="auto"/>
                  </w:pPr>
                  <w:r>
                    <w:rPr>
                      <w:color w:val="000000"/>
                      <w:sz w:val="24"/>
                    </w:rPr>
                    <w:t>Naura Daukšienė, Kauno apskrities moterų krizių centro pirmininkė.</w:t>
                  </w:r>
                </w:p>
              </w:tc>
            </w:tr>
          </w:tbl>
          <w:p w:rsidR="00965717" w:rsidRDefault="00965717">
            <w:pPr>
              <w:spacing w:after="0" w:line="240" w:lineRule="auto"/>
            </w:pPr>
          </w:p>
        </w:tc>
      </w:tr>
      <w:tr w:rsidR="00965717">
        <w:trPr>
          <w:trHeight w:val="660"/>
        </w:trPr>
        <w:tc>
          <w:tcPr>
            <w:tcW w:w="5272" w:type="dxa"/>
          </w:tcPr>
          <w:p w:rsidR="00965717" w:rsidRDefault="00965717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965717" w:rsidRDefault="00965717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965717" w:rsidRDefault="00965717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965717" w:rsidRDefault="00965717">
            <w:pPr>
              <w:pStyle w:val="EmptyCellLayoutStyle"/>
              <w:spacing w:after="0" w:line="240" w:lineRule="auto"/>
            </w:pPr>
          </w:p>
        </w:tc>
      </w:tr>
      <w:tr w:rsidR="001B1378" w:rsidTr="000C6ECB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965717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717" w:rsidRDefault="000C6EC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Posėdžio </w:t>
                  </w:r>
                  <w:r w:rsidR="005D63BC">
                    <w:rPr>
                      <w:color w:val="000000"/>
                      <w:sz w:val="24"/>
                    </w:rPr>
                    <w:t xml:space="preserve"> pirmininkas</w:t>
                  </w:r>
                </w:p>
              </w:tc>
            </w:tr>
          </w:tbl>
          <w:p w:rsidR="00965717" w:rsidRDefault="00965717">
            <w:pPr>
              <w:spacing w:after="0" w:line="240" w:lineRule="auto"/>
            </w:pPr>
          </w:p>
        </w:tc>
        <w:tc>
          <w:tcPr>
            <w:tcW w:w="847" w:type="dxa"/>
          </w:tcPr>
          <w:p w:rsidR="00965717" w:rsidRDefault="00965717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965717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5717" w:rsidRDefault="005D63B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Darius Razmislevičius</w:t>
                  </w:r>
                </w:p>
              </w:tc>
            </w:tr>
          </w:tbl>
          <w:p w:rsidR="00965717" w:rsidRDefault="00965717">
            <w:pPr>
              <w:spacing w:after="0" w:line="240" w:lineRule="auto"/>
            </w:pPr>
          </w:p>
        </w:tc>
      </w:tr>
    </w:tbl>
    <w:p w:rsidR="00965717" w:rsidRDefault="00965717">
      <w:pPr>
        <w:spacing w:after="0" w:line="240" w:lineRule="auto"/>
      </w:pPr>
    </w:p>
    <w:sectPr w:rsidR="00965717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0C8" w:rsidRDefault="005D63BC">
      <w:pPr>
        <w:spacing w:after="0" w:line="240" w:lineRule="auto"/>
      </w:pPr>
      <w:r>
        <w:separator/>
      </w:r>
    </w:p>
  </w:endnote>
  <w:endnote w:type="continuationSeparator" w:id="0">
    <w:p w:rsidR="009A70C8" w:rsidRDefault="005D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0C8" w:rsidRDefault="005D63BC">
      <w:pPr>
        <w:spacing w:after="0" w:line="240" w:lineRule="auto"/>
      </w:pPr>
      <w:r>
        <w:separator/>
      </w:r>
    </w:p>
  </w:footnote>
  <w:footnote w:type="continuationSeparator" w:id="0">
    <w:p w:rsidR="009A70C8" w:rsidRDefault="005D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965717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965717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65717" w:rsidRDefault="005D63BC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965717" w:rsidRDefault="00965717">
          <w:pPr>
            <w:spacing w:after="0" w:line="240" w:lineRule="auto"/>
          </w:pPr>
        </w:p>
      </w:tc>
      <w:tc>
        <w:tcPr>
          <w:tcW w:w="1133" w:type="dxa"/>
        </w:tcPr>
        <w:p w:rsidR="00965717" w:rsidRDefault="00965717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17" w:rsidRDefault="00965717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17"/>
    <w:rsid w:val="000C6ECB"/>
    <w:rsid w:val="001B1378"/>
    <w:rsid w:val="00200806"/>
    <w:rsid w:val="00303291"/>
    <w:rsid w:val="005D63BC"/>
    <w:rsid w:val="00965717"/>
    <w:rsid w:val="009A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BE23"/>
  <w15:docId w15:val="{807947B8-7B1A-4577-A540-FD9817F3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6</cp:revision>
  <dcterms:created xsi:type="dcterms:W3CDTF">2018-03-01T14:30:00Z</dcterms:created>
  <dcterms:modified xsi:type="dcterms:W3CDTF">2018-03-02T08:57:00Z</dcterms:modified>
</cp:coreProperties>
</file>