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E53E7" w:rsidTr="002E53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F393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2E53E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2E53E7" w:rsidTr="002E53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F393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53E7" w:rsidRDefault="002E53E7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SVEIKATOS IR SOCIALINIŲ REIKALŲ KOMITETO </w:t>
                  </w:r>
                </w:p>
                <w:p w:rsidR="00BF393D" w:rsidRDefault="002E53E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IŠVAŽIUOJAMOJO POSĖDŽIO</w:t>
                  </w: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2E53E7" w:rsidTr="002E53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F393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2E53E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BF393D">
        <w:trPr>
          <w:trHeight w:val="19"/>
        </w:trPr>
        <w:tc>
          <w:tcPr>
            <w:tcW w:w="5272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2E53E7" w:rsidTr="002E53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F393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2E53E7" w:rsidP="002E53E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2018-02-27  Nr. K16-3</w:t>
                  </w: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BF393D">
        <w:trPr>
          <w:trHeight w:val="20"/>
        </w:trPr>
        <w:tc>
          <w:tcPr>
            <w:tcW w:w="5272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2E53E7" w:rsidTr="002E53E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F393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2E53E7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2E53E7" w:rsidRDefault="002E53E7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2E53E7" w:rsidRDefault="002E53E7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Posėdžio pradžia 11.30 val. Vykstama į Vilijampolės vaikų dienos ir krizių centrą Tilžės g.33, Kaunas</w:t>
                  </w:r>
                </w:p>
                <w:p w:rsidR="002E53E7" w:rsidRDefault="002E53E7" w:rsidP="002E53E7">
                  <w:pPr>
                    <w:spacing w:after="0" w:line="360" w:lineRule="auto"/>
                    <w:jc w:val="center"/>
                  </w:pP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2E53E7" w:rsidTr="002E53E7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F393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2E53E7" w:rsidP="002E53E7">
                  <w:pPr>
                    <w:spacing w:after="0" w:line="36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patalpų</w:t>
                  </w:r>
                  <w:r w:rsidR="005F46A4">
                    <w:rPr>
                      <w:color w:val="000000"/>
                      <w:sz w:val="24"/>
                    </w:rPr>
                    <w:t xml:space="preserve"> Tilžės g. 33, Kaunas, asmenims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nukentėjusiems nuo smurto artimoje aplinkoje, apžiūrėjimo.</w:t>
                  </w:r>
                </w:p>
              </w:tc>
            </w:tr>
            <w:tr w:rsidR="00BF393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BF393D">
                  <w:pPr>
                    <w:spacing w:after="0" w:line="240" w:lineRule="auto"/>
                  </w:pP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</w:tr>
      <w:tr w:rsidR="00BF393D">
        <w:trPr>
          <w:trHeight w:val="660"/>
        </w:trPr>
        <w:tc>
          <w:tcPr>
            <w:tcW w:w="5272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</w:tr>
      <w:tr w:rsidR="002E53E7" w:rsidTr="002E53E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BF393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2E53E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  <w:tc>
          <w:tcPr>
            <w:tcW w:w="847" w:type="dxa"/>
          </w:tcPr>
          <w:p w:rsidR="00BF393D" w:rsidRDefault="00BF393D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BF393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393D" w:rsidRDefault="002E53E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Darius Razmislevičius</w:t>
                  </w:r>
                </w:p>
              </w:tc>
            </w:tr>
          </w:tbl>
          <w:p w:rsidR="00BF393D" w:rsidRDefault="00BF393D">
            <w:pPr>
              <w:spacing w:after="0" w:line="240" w:lineRule="auto"/>
            </w:pPr>
          </w:p>
        </w:tc>
      </w:tr>
    </w:tbl>
    <w:p w:rsidR="00BF393D" w:rsidRDefault="00BF393D">
      <w:pPr>
        <w:spacing w:after="0" w:line="240" w:lineRule="auto"/>
      </w:pPr>
    </w:p>
    <w:sectPr w:rsidR="00BF393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14" w:rsidRDefault="002E53E7">
      <w:pPr>
        <w:spacing w:after="0" w:line="240" w:lineRule="auto"/>
      </w:pPr>
      <w:r>
        <w:separator/>
      </w:r>
    </w:p>
  </w:endnote>
  <w:endnote w:type="continuationSeparator" w:id="0">
    <w:p w:rsidR="00177E14" w:rsidRDefault="002E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14" w:rsidRDefault="002E53E7">
      <w:pPr>
        <w:spacing w:after="0" w:line="240" w:lineRule="auto"/>
      </w:pPr>
      <w:r>
        <w:separator/>
      </w:r>
    </w:p>
  </w:footnote>
  <w:footnote w:type="continuationSeparator" w:id="0">
    <w:p w:rsidR="00177E14" w:rsidRDefault="002E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BF393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BF393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393D" w:rsidRDefault="002E53E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F393D" w:rsidRDefault="00BF393D">
          <w:pPr>
            <w:spacing w:after="0" w:line="240" w:lineRule="auto"/>
          </w:pPr>
        </w:p>
      </w:tc>
      <w:tc>
        <w:tcPr>
          <w:tcW w:w="1133" w:type="dxa"/>
        </w:tcPr>
        <w:p w:rsidR="00BF393D" w:rsidRDefault="00BF393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3D" w:rsidRDefault="00BF393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3D"/>
    <w:rsid w:val="00177E14"/>
    <w:rsid w:val="002E53E7"/>
    <w:rsid w:val="005F46A4"/>
    <w:rsid w:val="00B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C940"/>
  <w15:docId w15:val="{45323342-7E5D-4040-903F-714C1FB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2018-02-27T14:43:00Z</dcterms:created>
  <dcterms:modified xsi:type="dcterms:W3CDTF">2018-02-27T14:44:00Z</dcterms:modified>
</cp:coreProperties>
</file>