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F04A78" w:rsidTr="007F7CCF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710FD4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FD4" w:rsidRDefault="00F04A7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</w:p>
              </w:tc>
            </w:tr>
          </w:tbl>
          <w:p w:rsidR="00710FD4" w:rsidRDefault="00710FD4">
            <w:pPr>
              <w:spacing w:after="0" w:line="240" w:lineRule="auto"/>
            </w:pPr>
          </w:p>
        </w:tc>
        <w:tc>
          <w:tcPr>
            <w:tcW w:w="1133" w:type="dxa"/>
          </w:tcPr>
          <w:p w:rsidR="00710FD4" w:rsidRDefault="00710FD4">
            <w:pPr>
              <w:pStyle w:val="EmptyCellLayoutStyle"/>
              <w:spacing w:after="0" w:line="240" w:lineRule="auto"/>
            </w:pPr>
          </w:p>
        </w:tc>
      </w:tr>
      <w:tr w:rsidR="00F04A78" w:rsidTr="007F7CCF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710FD4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FD4" w:rsidRDefault="00F04A7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 xml:space="preserve">VALDYMO IR BENDRUOMENIŲ </w:t>
                  </w:r>
                  <w:r w:rsidR="007F7CCF">
                    <w:rPr>
                      <w:b/>
                      <w:color w:val="000000"/>
                      <w:sz w:val="24"/>
                    </w:rPr>
                    <w:t>PLĖTOJIMO KOMITETO POSĖDŽIO</w:t>
                  </w:r>
                </w:p>
              </w:tc>
            </w:tr>
          </w:tbl>
          <w:p w:rsidR="00710FD4" w:rsidRDefault="00710FD4">
            <w:pPr>
              <w:spacing w:after="0" w:line="240" w:lineRule="auto"/>
            </w:pPr>
          </w:p>
        </w:tc>
        <w:tc>
          <w:tcPr>
            <w:tcW w:w="1133" w:type="dxa"/>
          </w:tcPr>
          <w:p w:rsidR="00710FD4" w:rsidRDefault="00710FD4">
            <w:pPr>
              <w:pStyle w:val="EmptyCellLayoutStyle"/>
              <w:spacing w:after="0" w:line="240" w:lineRule="auto"/>
            </w:pPr>
          </w:p>
        </w:tc>
      </w:tr>
      <w:tr w:rsidR="00F04A78" w:rsidTr="007F7CCF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710FD4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FD4" w:rsidRDefault="00F04A7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710FD4" w:rsidRDefault="00710FD4">
            <w:pPr>
              <w:spacing w:after="0" w:line="240" w:lineRule="auto"/>
            </w:pPr>
          </w:p>
        </w:tc>
        <w:tc>
          <w:tcPr>
            <w:tcW w:w="1133" w:type="dxa"/>
          </w:tcPr>
          <w:p w:rsidR="00710FD4" w:rsidRDefault="00710FD4">
            <w:pPr>
              <w:pStyle w:val="EmptyCellLayoutStyle"/>
              <w:spacing w:after="0" w:line="240" w:lineRule="auto"/>
            </w:pPr>
          </w:p>
        </w:tc>
      </w:tr>
      <w:tr w:rsidR="00710FD4">
        <w:trPr>
          <w:trHeight w:val="19"/>
        </w:trPr>
        <w:tc>
          <w:tcPr>
            <w:tcW w:w="5272" w:type="dxa"/>
          </w:tcPr>
          <w:p w:rsidR="00710FD4" w:rsidRDefault="00710FD4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710FD4" w:rsidRDefault="00710FD4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710FD4" w:rsidRDefault="00710FD4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710FD4" w:rsidRDefault="00710FD4">
            <w:pPr>
              <w:pStyle w:val="EmptyCellLayoutStyle"/>
              <w:spacing w:after="0" w:line="240" w:lineRule="auto"/>
            </w:pPr>
          </w:p>
        </w:tc>
      </w:tr>
      <w:tr w:rsidR="00F04A78" w:rsidTr="007F7CCF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710FD4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FD4" w:rsidRDefault="007F7CC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2017-06-07  Nr. K18-D-7</w:t>
                  </w:r>
                </w:p>
              </w:tc>
            </w:tr>
          </w:tbl>
          <w:p w:rsidR="00710FD4" w:rsidRDefault="00710FD4">
            <w:pPr>
              <w:spacing w:after="0" w:line="240" w:lineRule="auto"/>
            </w:pPr>
          </w:p>
        </w:tc>
        <w:tc>
          <w:tcPr>
            <w:tcW w:w="1133" w:type="dxa"/>
          </w:tcPr>
          <w:p w:rsidR="00710FD4" w:rsidRDefault="00710FD4">
            <w:pPr>
              <w:pStyle w:val="EmptyCellLayoutStyle"/>
              <w:spacing w:after="0" w:line="240" w:lineRule="auto"/>
            </w:pPr>
          </w:p>
        </w:tc>
      </w:tr>
      <w:tr w:rsidR="00710FD4">
        <w:trPr>
          <w:trHeight w:val="20"/>
        </w:trPr>
        <w:tc>
          <w:tcPr>
            <w:tcW w:w="5272" w:type="dxa"/>
          </w:tcPr>
          <w:p w:rsidR="00710FD4" w:rsidRDefault="00710FD4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710FD4" w:rsidRDefault="00710FD4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710FD4" w:rsidRDefault="00710FD4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710FD4" w:rsidRDefault="00710FD4">
            <w:pPr>
              <w:pStyle w:val="EmptyCellLayoutStyle"/>
              <w:spacing w:after="0" w:line="240" w:lineRule="auto"/>
            </w:pPr>
          </w:p>
        </w:tc>
      </w:tr>
      <w:tr w:rsidR="00F04A78" w:rsidTr="007F7CCF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710FD4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FD4" w:rsidRDefault="00F04A78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  <w:p w:rsidR="007F7CCF" w:rsidRDefault="007F7CCF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</w:rPr>
                  </w:pPr>
                </w:p>
                <w:p w:rsidR="007F7CCF" w:rsidRDefault="007F7CCF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u w:val="single"/>
                    </w:rPr>
                  </w:pPr>
                  <w:r w:rsidRPr="007F7CCF">
                    <w:rPr>
                      <w:color w:val="000000"/>
                      <w:sz w:val="24"/>
                      <w:u w:val="single"/>
                    </w:rPr>
                    <w:t>POSĖDIS VYKS 304 KABINETE</w:t>
                  </w:r>
                </w:p>
                <w:p w:rsidR="007F7CCF" w:rsidRPr="007F7CCF" w:rsidRDefault="007F7CCF">
                  <w:pPr>
                    <w:spacing w:after="0" w:line="240" w:lineRule="auto"/>
                    <w:jc w:val="center"/>
                    <w:rPr>
                      <w:u w:val="single"/>
                    </w:rPr>
                  </w:pPr>
                </w:p>
              </w:tc>
            </w:tr>
          </w:tbl>
          <w:p w:rsidR="00710FD4" w:rsidRDefault="00710FD4">
            <w:pPr>
              <w:spacing w:after="0" w:line="240" w:lineRule="auto"/>
            </w:pPr>
          </w:p>
        </w:tc>
        <w:tc>
          <w:tcPr>
            <w:tcW w:w="1133" w:type="dxa"/>
          </w:tcPr>
          <w:p w:rsidR="00710FD4" w:rsidRDefault="00710FD4">
            <w:pPr>
              <w:pStyle w:val="EmptyCellLayoutStyle"/>
              <w:spacing w:after="0" w:line="240" w:lineRule="auto"/>
            </w:pPr>
          </w:p>
        </w:tc>
      </w:tr>
      <w:tr w:rsidR="00F04A78" w:rsidTr="007F7CCF">
        <w:tc>
          <w:tcPr>
            <w:tcW w:w="9635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710FD4" w:rsidRPr="00282397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FD4" w:rsidRPr="00282397" w:rsidRDefault="00F04A78" w:rsidP="00282397">
                  <w:pPr>
                    <w:spacing w:after="0"/>
                    <w:jc w:val="both"/>
                    <w:rPr>
                      <w:sz w:val="24"/>
                      <w:szCs w:val="24"/>
                    </w:rPr>
                  </w:pPr>
                  <w:r w:rsidRPr="00282397">
                    <w:rPr>
                      <w:color w:val="000000"/>
                      <w:sz w:val="24"/>
                      <w:szCs w:val="24"/>
                    </w:rPr>
                    <w:t xml:space="preserve">            1. Dėl Kauno miesto savivaldybės tarybos 2017 m. antrojo pusmečio darbo plano patvirtinimo (TR-389) </w:t>
                  </w:r>
                </w:p>
              </w:tc>
            </w:tr>
            <w:tr w:rsidR="00710FD4" w:rsidRPr="00282397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FD4" w:rsidRPr="00282397" w:rsidRDefault="00F04A78" w:rsidP="00282397">
                  <w:pPr>
                    <w:spacing w:after="0"/>
                    <w:jc w:val="both"/>
                    <w:rPr>
                      <w:sz w:val="24"/>
                      <w:szCs w:val="24"/>
                    </w:rPr>
                  </w:pPr>
                  <w:r w:rsidRPr="00282397">
                    <w:rPr>
                      <w:b/>
                      <w:color w:val="000000"/>
                      <w:sz w:val="24"/>
                      <w:szCs w:val="24"/>
                    </w:rPr>
                    <w:t xml:space="preserve">            Pranešėja -  Kauno miesto savivaldybės tarybos ir mero sekretoriato vedėja </w:t>
                  </w:r>
                  <w:r w:rsidR="007F7CCF" w:rsidRPr="00282397">
                    <w:rPr>
                      <w:b/>
                      <w:color w:val="000000"/>
                      <w:sz w:val="24"/>
                      <w:szCs w:val="24"/>
                    </w:rPr>
                    <w:t xml:space="preserve">     </w:t>
                  </w:r>
                  <w:r w:rsidRPr="00282397">
                    <w:rPr>
                      <w:b/>
                      <w:color w:val="000000"/>
                      <w:sz w:val="24"/>
                      <w:szCs w:val="24"/>
                    </w:rPr>
                    <w:t>Petkienė Audronė</w:t>
                  </w:r>
                  <w:r w:rsidR="007F7CCF" w:rsidRPr="00282397">
                    <w:rPr>
                      <w:b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                           </w:t>
                  </w:r>
                  <w:r w:rsidR="007F7CCF" w:rsidRPr="00282397">
                    <w:rPr>
                      <w:b/>
                      <w:color w:val="000000"/>
                      <w:sz w:val="24"/>
                      <w:szCs w:val="24"/>
                    </w:rPr>
                    <w:t>14:00</w:t>
                  </w:r>
                  <w:r w:rsidR="007F7CCF" w:rsidRPr="00282397">
                    <w:rPr>
                      <w:b/>
                      <w:color w:val="000000"/>
                      <w:sz w:val="24"/>
                      <w:szCs w:val="24"/>
                    </w:rPr>
                    <w:t xml:space="preserve"> val.</w:t>
                  </w:r>
                </w:p>
              </w:tc>
            </w:tr>
            <w:tr w:rsidR="00710FD4" w:rsidRPr="00282397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FD4" w:rsidRPr="00282397" w:rsidRDefault="00F04A78" w:rsidP="00282397">
                  <w:pPr>
                    <w:spacing w:after="0"/>
                    <w:jc w:val="both"/>
                    <w:rPr>
                      <w:sz w:val="24"/>
                      <w:szCs w:val="24"/>
                    </w:rPr>
                  </w:pPr>
                  <w:r w:rsidRPr="00282397">
                    <w:rPr>
                      <w:color w:val="000000"/>
                      <w:sz w:val="24"/>
                      <w:szCs w:val="24"/>
                    </w:rPr>
                    <w:t xml:space="preserve">            2. Dėl sutikimo statyti paminklą buvusiam Kauno burmistrui Jonui Vileišiui (TR-402) </w:t>
                  </w:r>
                </w:p>
              </w:tc>
            </w:tr>
            <w:tr w:rsidR="00710FD4" w:rsidRPr="00282397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FD4" w:rsidRPr="00282397" w:rsidRDefault="00F04A78" w:rsidP="00282397">
                  <w:pPr>
                    <w:spacing w:after="0"/>
                    <w:jc w:val="both"/>
                    <w:rPr>
                      <w:sz w:val="24"/>
                      <w:szCs w:val="24"/>
                    </w:rPr>
                  </w:pPr>
                  <w:r w:rsidRPr="00282397">
                    <w:rPr>
                      <w:b/>
                      <w:color w:val="000000"/>
                      <w:sz w:val="24"/>
                      <w:szCs w:val="24"/>
                    </w:rPr>
                    <w:t xml:space="preserve">            Pranešėjas -  Kultūros paveldo skyriaus vedėjas Rimas Saulius</w:t>
                  </w:r>
                  <w:r w:rsidR="007F7CCF" w:rsidRPr="00282397">
                    <w:rPr>
                      <w:b/>
                      <w:color w:val="000000"/>
                      <w:sz w:val="24"/>
                      <w:szCs w:val="24"/>
                    </w:rPr>
                    <w:t xml:space="preserve">                       </w:t>
                  </w:r>
                  <w:r w:rsidR="007F7CCF" w:rsidRPr="00282397">
                    <w:rPr>
                      <w:b/>
                      <w:color w:val="000000"/>
                      <w:sz w:val="24"/>
                      <w:szCs w:val="24"/>
                    </w:rPr>
                    <w:t>14:05</w:t>
                  </w:r>
                  <w:r w:rsidR="007F7CCF" w:rsidRPr="00282397">
                    <w:rPr>
                      <w:b/>
                      <w:color w:val="000000"/>
                      <w:sz w:val="24"/>
                      <w:szCs w:val="24"/>
                    </w:rPr>
                    <w:t xml:space="preserve"> val.</w:t>
                  </w:r>
                </w:p>
              </w:tc>
            </w:tr>
            <w:tr w:rsidR="00710FD4" w:rsidRPr="00282397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FD4" w:rsidRPr="00282397" w:rsidRDefault="00F04A78" w:rsidP="00282397">
                  <w:pPr>
                    <w:spacing w:after="0"/>
                    <w:jc w:val="both"/>
                    <w:rPr>
                      <w:sz w:val="24"/>
                      <w:szCs w:val="24"/>
                    </w:rPr>
                  </w:pPr>
                  <w:r w:rsidRPr="00282397">
                    <w:rPr>
                      <w:color w:val="000000"/>
                      <w:sz w:val="24"/>
                      <w:szCs w:val="24"/>
                    </w:rPr>
                    <w:t xml:space="preserve">            3. Dėl Kauno miesto savivaldybės tarybos 2017 m. vasario 28 d. sprendimo Nr. T-80 ,,Dėl Kauno miesto savivaldybės </w:t>
                  </w:r>
                  <w:proofErr w:type="spellStart"/>
                  <w:r w:rsidRPr="00282397">
                    <w:rPr>
                      <w:color w:val="000000"/>
                      <w:sz w:val="24"/>
                      <w:szCs w:val="24"/>
                    </w:rPr>
                    <w:t>seniūnaičių</w:t>
                  </w:r>
                  <w:proofErr w:type="spellEnd"/>
                  <w:r w:rsidRPr="00282397">
                    <w:rPr>
                      <w:color w:val="000000"/>
                      <w:sz w:val="24"/>
                      <w:szCs w:val="24"/>
                    </w:rPr>
                    <w:t xml:space="preserve"> rinkimų tvarkos aprašo patvirtinimo“ pakeitimo (TR-396) </w:t>
                  </w:r>
                </w:p>
              </w:tc>
            </w:tr>
            <w:tr w:rsidR="00710FD4" w:rsidRPr="00282397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FD4" w:rsidRPr="00282397" w:rsidRDefault="00F04A78" w:rsidP="00282397">
                  <w:pPr>
                    <w:spacing w:after="0"/>
                    <w:jc w:val="both"/>
                    <w:rPr>
                      <w:sz w:val="24"/>
                      <w:szCs w:val="24"/>
                    </w:rPr>
                  </w:pPr>
                  <w:r w:rsidRPr="00282397">
                    <w:rPr>
                      <w:b/>
                      <w:color w:val="000000"/>
                      <w:sz w:val="24"/>
                      <w:szCs w:val="24"/>
                    </w:rPr>
                    <w:t xml:space="preserve">            Pranešėjas -  Šančių seniūnas Rusteika Ričardas</w:t>
                  </w:r>
                  <w:r w:rsidR="007F7CCF" w:rsidRPr="00282397">
                    <w:rPr>
                      <w:b/>
                      <w:color w:val="000000"/>
                      <w:sz w:val="24"/>
                      <w:szCs w:val="24"/>
                    </w:rPr>
                    <w:t xml:space="preserve">                                                </w:t>
                  </w:r>
                  <w:r w:rsidR="007F7CCF" w:rsidRPr="00282397">
                    <w:rPr>
                      <w:b/>
                      <w:color w:val="000000"/>
                      <w:sz w:val="24"/>
                      <w:szCs w:val="24"/>
                    </w:rPr>
                    <w:t>14:10</w:t>
                  </w:r>
                  <w:r w:rsidR="007F7CCF" w:rsidRPr="00282397">
                    <w:rPr>
                      <w:b/>
                      <w:color w:val="000000"/>
                      <w:sz w:val="24"/>
                      <w:szCs w:val="24"/>
                    </w:rPr>
                    <w:t xml:space="preserve"> val.</w:t>
                  </w:r>
                </w:p>
              </w:tc>
            </w:tr>
            <w:tr w:rsidR="00710FD4" w:rsidRPr="00282397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FD4" w:rsidRPr="00282397" w:rsidRDefault="00F04A78" w:rsidP="00282397">
                  <w:pPr>
                    <w:spacing w:after="0"/>
                    <w:jc w:val="both"/>
                    <w:rPr>
                      <w:sz w:val="24"/>
                      <w:szCs w:val="24"/>
                    </w:rPr>
                  </w:pPr>
                  <w:r w:rsidRPr="00282397">
                    <w:rPr>
                      <w:color w:val="000000"/>
                      <w:sz w:val="24"/>
                      <w:szCs w:val="24"/>
                    </w:rPr>
                    <w:t xml:space="preserve">            4. Dėl Kauno miesto savivaldybės 2016 metų biudžeto vykdymo ataskaitų rinkinio tvirtinimo (TR-378) </w:t>
                  </w:r>
                </w:p>
              </w:tc>
            </w:tr>
            <w:tr w:rsidR="00710FD4" w:rsidRPr="00282397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FD4" w:rsidRPr="00282397" w:rsidRDefault="00F04A78" w:rsidP="00282397">
                  <w:pPr>
                    <w:spacing w:after="0"/>
                    <w:jc w:val="both"/>
                    <w:rPr>
                      <w:sz w:val="24"/>
                      <w:szCs w:val="24"/>
                    </w:rPr>
                  </w:pPr>
                  <w:r w:rsidRPr="00282397">
                    <w:rPr>
                      <w:b/>
                      <w:color w:val="000000"/>
                      <w:sz w:val="24"/>
                      <w:szCs w:val="24"/>
                    </w:rPr>
                    <w:t xml:space="preserve">            Pranešėjas -  Finansų ir ekonomikos skyriaus vedėjas Laucius Algimantas</w:t>
                  </w:r>
                  <w:r w:rsidR="007F7CCF" w:rsidRPr="00282397">
                    <w:rPr>
                      <w:b/>
                      <w:color w:val="000000"/>
                      <w:sz w:val="24"/>
                      <w:szCs w:val="24"/>
                    </w:rPr>
                    <w:t xml:space="preserve">    </w:t>
                  </w:r>
                  <w:r w:rsidR="007F7CCF" w:rsidRPr="00282397">
                    <w:rPr>
                      <w:b/>
                      <w:color w:val="000000"/>
                      <w:sz w:val="24"/>
                      <w:szCs w:val="24"/>
                    </w:rPr>
                    <w:t>14:15</w:t>
                  </w:r>
                  <w:r w:rsidR="007F7CCF" w:rsidRPr="00282397">
                    <w:rPr>
                      <w:b/>
                      <w:color w:val="000000"/>
                      <w:sz w:val="24"/>
                      <w:szCs w:val="24"/>
                    </w:rPr>
                    <w:t xml:space="preserve"> val</w:t>
                  </w:r>
                  <w:r w:rsidR="007F7CCF" w:rsidRPr="00282397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  <w:tr w:rsidR="00710FD4" w:rsidRPr="00282397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FD4" w:rsidRPr="00282397" w:rsidRDefault="00F04A78" w:rsidP="00282397">
                  <w:pPr>
                    <w:spacing w:after="0"/>
                    <w:jc w:val="both"/>
                    <w:rPr>
                      <w:sz w:val="24"/>
                      <w:szCs w:val="24"/>
                    </w:rPr>
                  </w:pPr>
                  <w:r w:rsidRPr="00282397">
                    <w:rPr>
                      <w:color w:val="000000"/>
                      <w:sz w:val="24"/>
                      <w:szCs w:val="24"/>
                    </w:rPr>
                    <w:t xml:space="preserve">            5. Dėl pritarimo Kauno miesto savivaldybės ir VĮ Žemės ūkio informacijos ir kaimo verslo centro susitarimo dėl 2009 m. balandžio 29 d. </w:t>
                  </w:r>
                  <w:r w:rsidRPr="00282397">
                    <w:rPr>
                      <w:color w:val="000000"/>
                      <w:sz w:val="24"/>
                      <w:szCs w:val="24"/>
                    </w:rPr>
                    <w:br/>
                    <w:t xml:space="preserve"> bendradarbiavimo sutarties  Nr. S-95  išdėstymo nauja redakcija projektui (TR-395) </w:t>
                  </w:r>
                </w:p>
              </w:tc>
            </w:tr>
            <w:tr w:rsidR="00710FD4" w:rsidRPr="00282397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FD4" w:rsidRPr="00282397" w:rsidRDefault="00F04A78" w:rsidP="00282397">
                  <w:pPr>
                    <w:spacing w:after="0"/>
                    <w:jc w:val="both"/>
                    <w:rPr>
                      <w:sz w:val="24"/>
                      <w:szCs w:val="24"/>
                    </w:rPr>
                  </w:pPr>
                  <w:r w:rsidRPr="00282397">
                    <w:rPr>
                      <w:b/>
                      <w:color w:val="000000"/>
                      <w:sz w:val="24"/>
                      <w:szCs w:val="24"/>
                    </w:rPr>
                    <w:t xml:space="preserve">            Pranešėjas -  Miesto tvarkymo skyriaus  vedėjas Pakalniškis Aloyzas</w:t>
                  </w:r>
                  <w:r w:rsidR="007F7CCF" w:rsidRPr="00282397">
                    <w:rPr>
                      <w:b/>
                      <w:color w:val="000000"/>
                      <w:sz w:val="24"/>
                      <w:szCs w:val="24"/>
                    </w:rPr>
                    <w:t xml:space="preserve">             </w:t>
                  </w:r>
                  <w:r w:rsidR="007F7CCF" w:rsidRPr="00282397">
                    <w:rPr>
                      <w:b/>
                      <w:color w:val="000000"/>
                      <w:sz w:val="24"/>
                      <w:szCs w:val="24"/>
                    </w:rPr>
                    <w:t>14:20</w:t>
                  </w:r>
                  <w:r w:rsidR="007F7CCF" w:rsidRPr="00282397">
                    <w:rPr>
                      <w:b/>
                      <w:color w:val="000000"/>
                      <w:sz w:val="24"/>
                      <w:szCs w:val="24"/>
                    </w:rPr>
                    <w:t xml:space="preserve"> val</w:t>
                  </w:r>
                  <w:r w:rsidR="007F7CCF" w:rsidRPr="00282397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  <w:tr w:rsidR="00710FD4" w:rsidRPr="00282397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FD4" w:rsidRPr="00282397" w:rsidRDefault="00F04A78" w:rsidP="00282397">
                  <w:pPr>
                    <w:spacing w:after="0"/>
                    <w:jc w:val="both"/>
                    <w:rPr>
                      <w:sz w:val="24"/>
                      <w:szCs w:val="24"/>
                    </w:rPr>
                  </w:pPr>
                  <w:r w:rsidRPr="00282397">
                    <w:rPr>
                      <w:color w:val="000000"/>
                      <w:sz w:val="24"/>
                      <w:szCs w:val="24"/>
                    </w:rPr>
                    <w:t xml:space="preserve">            6. Dėl nekilnojamojo turto Laisvės al. 36, Kaune, perdavimo neatlygintinai naudotis pagal panaudos sutartį </w:t>
                  </w:r>
                  <w:proofErr w:type="spellStart"/>
                  <w:r w:rsidRPr="00282397">
                    <w:rPr>
                      <w:color w:val="000000"/>
                      <w:sz w:val="24"/>
                      <w:szCs w:val="24"/>
                    </w:rPr>
                    <w:t>VšĮ</w:t>
                  </w:r>
                  <w:proofErr w:type="spellEnd"/>
                  <w:r w:rsidRPr="00282397">
                    <w:rPr>
                      <w:color w:val="000000"/>
                      <w:sz w:val="24"/>
                      <w:szCs w:val="24"/>
                    </w:rPr>
                    <w:t xml:space="preserve"> „Kaunas 2022“ (TR-397) </w:t>
                  </w:r>
                </w:p>
              </w:tc>
            </w:tr>
            <w:tr w:rsidR="00710FD4" w:rsidRPr="00282397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FD4" w:rsidRPr="00282397" w:rsidRDefault="00F04A78" w:rsidP="00282397">
                  <w:pPr>
                    <w:spacing w:after="0"/>
                    <w:jc w:val="both"/>
                    <w:rPr>
                      <w:sz w:val="24"/>
                      <w:szCs w:val="24"/>
                    </w:rPr>
                  </w:pPr>
                  <w:r w:rsidRPr="00282397">
                    <w:rPr>
                      <w:b/>
                      <w:color w:val="000000"/>
                      <w:sz w:val="24"/>
                      <w:szCs w:val="24"/>
                    </w:rPr>
                    <w:t xml:space="preserve">            Pranešėjas - </w:t>
                  </w:r>
                  <w:r w:rsidR="007F7CCF" w:rsidRPr="00282397">
                    <w:rPr>
                      <w:b/>
                      <w:color w:val="000000"/>
                      <w:sz w:val="24"/>
                      <w:szCs w:val="24"/>
                    </w:rPr>
                    <w:t>Nek</w:t>
                  </w:r>
                  <w:r w:rsidRPr="00282397">
                    <w:rPr>
                      <w:b/>
                      <w:color w:val="000000"/>
                      <w:sz w:val="24"/>
                      <w:szCs w:val="24"/>
                    </w:rPr>
                    <w:t>il</w:t>
                  </w:r>
                  <w:r w:rsidR="007F7CCF" w:rsidRPr="00282397">
                    <w:rPr>
                      <w:b/>
                      <w:color w:val="000000"/>
                      <w:sz w:val="24"/>
                      <w:szCs w:val="24"/>
                    </w:rPr>
                    <w:t>nojamo turto skyriaus vyr. specialistas</w:t>
                  </w:r>
                  <w:r w:rsidRPr="00282397">
                    <w:rPr>
                      <w:b/>
                      <w:color w:val="000000"/>
                      <w:sz w:val="24"/>
                      <w:szCs w:val="24"/>
                    </w:rPr>
                    <w:t>, atliekantis</w:t>
                  </w:r>
                  <w:r w:rsidR="007F7CCF" w:rsidRPr="00282397">
                    <w:rPr>
                      <w:b/>
                      <w:color w:val="000000"/>
                      <w:sz w:val="24"/>
                      <w:szCs w:val="24"/>
                    </w:rPr>
                    <w:t xml:space="preserve"> vedėjo funkcijas Valiukas Donatas                                                                                                                </w:t>
                  </w:r>
                  <w:r w:rsidR="007F7CCF" w:rsidRPr="00282397">
                    <w:rPr>
                      <w:b/>
                      <w:color w:val="000000"/>
                      <w:sz w:val="24"/>
                      <w:szCs w:val="24"/>
                    </w:rPr>
                    <w:t>14:25</w:t>
                  </w:r>
                  <w:r w:rsidR="007F7CCF" w:rsidRPr="00282397">
                    <w:rPr>
                      <w:b/>
                      <w:color w:val="000000"/>
                      <w:sz w:val="24"/>
                      <w:szCs w:val="24"/>
                    </w:rPr>
                    <w:t xml:space="preserve"> val</w:t>
                  </w:r>
                  <w:r w:rsidR="007F7CCF" w:rsidRPr="00282397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  <w:tr w:rsidR="00710FD4" w:rsidRPr="00282397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FD4" w:rsidRPr="00282397" w:rsidRDefault="00F04A78" w:rsidP="00282397">
                  <w:pPr>
                    <w:spacing w:after="0"/>
                    <w:jc w:val="both"/>
                    <w:rPr>
                      <w:sz w:val="24"/>
                      <w:szCs w:val="24"/>
                    </w:rPr>
                  </w:pPr>
                  <w:r w:rsidRPr="00282397">
                    <w:rPr>
                      <w:color w:val="000000"/>
                      <w:sz w:val="24"/>
                      <w:szCs w:val="24"/>
                    </w:rPr>
                    <w:t xml:space="preserve">            7. Dėl Kauno savivaldybės vaikų globos namų nuostatų patvirtinimo (TR-360) </w:t>
                  </w:r>
                </w:p>
              </w:tc>
            </w:tr>
            <w:tr w:rsidR="00710FD4" w:rsidRPr="00282397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FD4" w:rsidRPr="00282397" w:rsidRDefault="00F04A78" w:rsidP="00282397">
                  <w:pPr>
                    <w:spacing w:after="0"/>
                    <w:jc w:val="both"/>
                    <w:rPr>
                      <w:sz w:val="24"/>
                      <w:szCs w:val="24"/>
                    </w:rPr>
                  </w:pPr>
                  <w:r w:rsidRPr="00282397">
                    <w:rPr>
                      <w:color w:val="000000"/>
                      <w:sz w:val="24"/>
                      <w:szCs w:val="24"/>
                    </w:rPr>
                    <w:t xml:space="preserve">            8. Dėl Kauno savivaldybės vaikų globos namų 2017 metų veiklos plano (programos) patvirtinimo (TR-368) </w:t>
                  </w:r>
                </w:p>
              </w:tc>
            </w:tr>
            <w:tr w:rsidR="00710FD4" w:rsidRPr="00282397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FD4" w:rsidRPr="00282397" w:rsidRDefault="00F04A78" w:rsidP="00282397">
                  <w:pPr>
                    <w:spacing w:after="0"/>
                    <w:jc w:val="both"/>
                    <w:rPr>
                      <w:sz w:val="24"/>
                      <w:szCs w:val="24"/>
                    </w:rPr>
                  </w:pPr>
                  <w:r w:rsidRPr="00282397">
                    <w:rPr>
                      <w:color w:val="000000"/>
                      <w:sz w:val="24"/>
                      <w:szCs w:val="24"/>
                    </w:rPr>
                    <w:t xml:space="preserve">            9. Dėl Kauno miesto savivaldybės tarybos 2015 m. birželio 9 d. sprendimo Nr. T-306 „Dėl Kauno miesto savivaldybės neįgaliųjų reikalų tarybos sudarymo ir jos nuostatų patvirtinimo“ pakeitimo (TR-380) </w:t>
                  </w:r>
                </w:p>
              </w:tc>
            </w:tr>
            <w:tr w:rsidR="00710FD4" w:rsidRPr="00282397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FD4" w:rsidRPr="00282397" w:rsidRDefault="00F04A78" w:rsidP="00282397">
                  <w:pPr>
                    <w:spacing w:after="0"/>
                    <w:jc w:val="both"/>
                    <w:rPr>
                      <w:sz w:val="24"/>
                      <w:szCs w:val="24"/>
                    </w:rPr>
                  </w:pPr>
                  <w:r w:rsidRPr="00282397">
                    <w:rPr>
                      <w:color w:val="000000"/>
                      <w:sz w:val="24"/>
                      <w:szCs w:val="24"/>
                    </w:rPr>
                    <w:t xml:space="preserve">            10. Dėl pritarimo Bendradarbiavimo dėl socialinių paslaugų plėtojimo Kauno miesto savivaldybės šeimoms, kurių vaikai yra gydomi sveikatos mokslų universiteto ligoninės Kauno klinikose, sutarties projektui (TR-400) </w:t>
                  </w:r>
                </w:p>
              </w:tc>
            </w:tr>
            <w:tr w:rsidR="00710FD4" w:rsidRPr="00282397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FD4" w:rsidRPr="00282397" w:rsidRDefault="00F04A78" w:rsidP="00282397">
                  <w:pPr>
                    <w:spacing w:after="0"/>
                    <w:jc w:val="both"/>
                    <w:rPr>
                      <w:sz w:val="24"/>
                      <w:szCs w:val="24"/>
                    </w:rPr>
                  </w:pPr>
                  <w:r w:rsidRPr="00282397">
                    <w:rPr>
                      <w:color w:val="000000"/>
                      <w:sz w:val="24"/>
                      <w:szCs w:val="24"/>
                    </w:rPr>
                    <w:t xml:space="preserve">            11. Dėl Kauno miesto savivaldybės tarybos 2015 m. balandžio 30 d. sprendimo Nr. T-201 „Dėl Kauno miesto savivaldybės šeimos tarybos sudarymo ir jos nuostatų patvirtinimo“ pakeitimo (TR-401) </w:t>
                  </w:r>
                </w:p>
              </w:tc>
            </w:tr>
            <w:tr w:rsidR="00710FD4" w:rsidRPr="00282397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FD4" w:rsidRPr="00282397" w:rsidRDefault="00F04A78" w:rsidP="00282397">
                  <w:pPr>
                    <w:spacing w:after="0"/>
                    <w:jc w:val="both"/>
                    <w:rPr>
                      <w:sz w:val="24"/>
                      <w:szCs w:val="24"/>
                    </w:rPr>
                  </w:pPr>
                  <w:r w:rsidRPr="00282397">
                    <w:rPr>
                      <w:b/>
                      <w:color w:val="000000"/>
                      <w:sz w:val="24"/>
                      <w:szCs w:val="24"/>
                    </w:rPr>
                    <w:t xml:space="preserve">            Pranešėja -  Socialinių paslaugų skyriaus</w:t>
                  </w:r>
                  <w:r w:rsidR="007F7CCF" w:rsidRPr="00282397">
                    <w:rPr>
                      <w:sz w:val="24"/>
                      <w:szCs w:val="24"/>
                    </w:rPr>
                    <w:t xml:space="preserve"> </w:t>
                  </w:r>
                  <w:r w:rsidR="007F7CCF" w:rsidRPr="00282397">
                    <w:rPr>
                      <w:b/>
                      <w:color w:val="000000"/>
                      <w:sz w:val="24"/>
                      <w:szCs w:val="24"/>
                    </w:rPr>
                    <w:t xml:space="preserve">vedėja Jolanta Baltaduonytė           </w:t>
                  </w:r>
                  <w:r w:rsidR="007F7CCF" w:rsidRPr="00282397">
                    <w:rPr>
                      <w:b/>
                      <w:color w:val="000000"/>
                      <w:sz w:val="24"/>
                      <w:szCs w:val="24"/>
                    </w:rPr>
                    <w:t>14:30</w:t>
                  </w:r>
                  <w:r w:rsidR="007F7CCF" w:rsidRPr="00282397">
                    <w:rPr>
                      <w:b/>
                      <w:color w:val="000000"/>
                      <w:sz w:val="24"/>
                      <w:szCs w:val="24"/>
                    </w:rPr>
                    <w:t xml:space="preserve"> val.</w:t>
                  </w:r>
                </w:p>
              </w:tc>
            </w:tr>
            <w:tr w:rsidR="00710FD4" w:rsidRPr="00282397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FD4" w:rsidRPr="00282397" w:rsidRDefault="00F04A78" w:rsidP="00282397">
                  <w:pPr>
                    <w:spacing w:after="0"/>
                    <w:jc w:val="both"/>
                    <w:rPr>
                      <w:sz w:val="24"/>
                      <w:szCs w:val="24"/>
                    </w:rPr>
                  </w:pPr>
                  <w:r w:rsidRPr="00282397">
                    <w:rPr>
                      <w:color w:val="000000"/>
                      <w:sz w:val="24"/>
                      <w:szCs w:val="24"/>
                    </w:rPr>
                    <w:t xml:space="preserve">            12. Dėl Kauno Jono Jablonskio gimnazijos nuostatų patvirtinimo (TR-356) </w:t>
                  </w:r>
                </w:p>
              </w:tc>
            </w:tr>
            <w:tr w:rsidR="00710FD4" w:rsidRPr="00282397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FD4" w:rsidRPr="00282397" w:rsidRDefault="00F04A78" w:rsidP="00282397">
                  <w:pPr>
                    <w:spacing w:after="0"/>
                    <w:jc w:val="both"/>
                    <w:rPr>
                      <w:sz w:val="24"/>
                      <w:szCs w:val="24"/>
                    </w:rPr>
                  </w:pPr>
                  <w:r w:rsidRPr="00282397">
                    <w:rPr>
                      <w:color w:val="000000"/>
                      <w:sz w:val="24"/>
                      <w:szCs w:val="24"/>
                    </w:rPr>
                    <w:t xml:space="preserve">            13. Dėl Kauno Antano Smetonos gimnazijos nuostatų patvirtinimo (TR-357) </w:t>
                  </w:r>
                </w:p>
              </w:tc>
            </w:tr>
            <w:tr w:rsidR="00710FD4" w:rsidRPr="00282397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FD4" w:rsidRPr="00282397" w:rsidRDefault="00F04A78" w:rsidP="00282397">
                  <w:pPr>
                    <w:spacing w:after="0"/>
                    <w:jc w:val="both"/>
                    <w:rPr>
                      <w:sz w:val="24"/>
                      <w:szCs w:val="24"/>
                    </w:rPr>
                  </w:pPr>
                  <w:r w:rsidRPr="00282397"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            14. Dėl Kauno </w:t>
                  </w:r>
                  <w:proofErr w:type="spellStart"/>
                  <w:r w:rsidRPr="00282397">
                    <w:rPr>
                      <w:color w:val="000000"/>
                      <w:sz w:val="24"/>
                      <w:szCs w:val="24"/>
                    </w:rPr>
                    <w:t>Veršvų</w:t>
                  </w:r>
                  <w:proofErr w:type="spellEnd"/>
                  <w:r w:rsidRPr="00282397">
                    <w:rPr>
                      <w:color w:val="000000"/>
                      <w:sz w:val="24"/>
                      <w:szCs w:val="24"/>
                    </w:rPr>
                    <w:t xml:space="preserve"> gimnazijos nuostatų patvirtinimo (TR-358) </w:t>
                  </w:r>
                </w:p>
              </w:tc>
            </w:tr>
            <w:tr w:rsidR="00710FD4" w:rsidRPr="00282397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FD4" w:rsidRPr="00282397" w:rsidRDefault="00F04A78" w:rsidP="00282397">
                  <w:pPr>
                    <w:spacing w:after="0"/>
                    <w:jc w:val="both"/>
                    <w:rPr>
                      <w:sz w:val="24"/>
                      <w:szCs w:val="24"/>
                    </w:rPr>
                  </w:pPr>
                  <w:r w:rsidRPr="00282397">
                    <w:rPr>
                      <w:color w:val="000000"/>
                      <w:sz w:val="24"/>
                      <w:szCs w:val="24"/>
                    </w:rPr>
                    <w:t xml:space="preserve">            15. Dėl Kauno Rokų gimnazijos nuostatų patvirtinimo (TR-359) </w:t>
                  </w:r>
                </w:p>
              </w:tc>
            </w:tr>
            <w:tr w:rsidR="00710FD4" w:rsidRPr="00282397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FD4" w:rsidRPr="00282397" w:rsidRDefault="00F04A78" w:rsidP="00282397">
                  <w:pPr>
                    <w:spacing w:after="0"/>
                    <w:jc w:val="both"/>
                    <w:rPr>
                      <w:sz w:val="24"/>
                      <w:szCs w:val="24"/>
                    </w:rPr>
                  </w:pPr>
                  <w:r w:rsidRPr="00282397">
                    <w:rPr>
                      <w:color w:val="000000"/>
                      <w:sz w:val="24"/>
                      <w:szCs w:val="24"/>
                    </w:rPr>
                    <w:t xml:space="preserve">            16. Dėl Kauno „Saulės“ gimnazijos nuostatų patvirtinimo (TR-361) </w:t>
                  </w:r>
                </w:p>
              </w:tc>
            </w:tr>
            <w:tr w:rsidR="00710FD4" w:rsidRPr="00282397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FD4" w:rsidRPr="00282397" w:rsidRDefault="00F04A78" w:rsidP="00282397">
                  <w:pPr>
                    <w:spacing w:after="0"/>
                    <w:jc w:val="both"/>
                    <w:rPr>
                      <w:sz w:val="24"/>
                      <w:szCs w:val="24"/>
                    </w:rPr>
                  </w:pPr>
                  <w:r w:rsidRPr="00282397">
                    <w:rPr>
                      <w:color w:val="000000"/>
                      <w:sz w:val="24"/>
                      <w:szCs w:val="24"/>
                    </w:rPr>
                    <w:t xml:space="preserve">            17. Dėl Kauno Stepono Dariaus ir Stasio Girėno gimnazijos nuostatų patvirtinimo </w:t>
                  </w:r>
                  <w:r w:rsidR="00FB1868">
                    <w:rPr>
                      <w:color w:val="000000"/>
                      <w:sz w:val="24"/>
                      <w:szCs w:val="24"/>
                    </w:rPr>
                    <w:t xml:space="preserve">         </w:t>
                  </w:r>
                  <w:r w:rsidRPr="00282397">
                    <w:rPr>
                      <w:color w:val="000000"/>
                      <w:sz w:val="24"/>
                      <w:szCs w:val="24"/>
                    </w:rPr>
                    <w:t xml:space="preserve">(TR-362) </w:t>
                  </w:r>
                </w:p>
              </w:tc>
            </w:tr>
            <w:tr w:rsidR="00710FD4" w:rsidRPr="00282397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FD4" w:rsidRPr="00282397" w:rsidRDefault="00F04A78" w:rsidP="00282397">
                  <w:pPr>
                    <w:spacing w:after="0"/>
                    <w:jc w:val="both"/>
                    <w:rPr>
                      <w:sz w:val="24"/>
                      <w:szCs w:val="24"/>
                    </w:rPr>
                  </w:pPr>
                  <w:r w:rsidRPr="00282397">
                    <w:rPr>
                      <w:color w:val="000000"/>
                      <w:sz w:val="24"/>
                      <w:szCs w:val="24"/>
                    </w:rPr>
                    <w:t xml:space="preserve">            18. Dėl Kauno Palemono gimnazijos nuostatų patvirtinimo (TR-363) </w:t>
                  </w:r>
                </w:p>
              </w:tc>
            </w:tr>
            <w:tr w:rsidR="00710FD4" w:rsidRPr="00282397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FD4" w:rsidRPr="00282397" w:rsidRDefault="00F04A78" w:rsidP="00282397">
                  <w:pPr>
                    <w:spacing w:after="0"/>
                    <w:jc w:val="both"/>
                    <w:rPr>
                      <w:sz w:val="24"/>
                      <w:szCs w:val="24"/>
                    </w:rPr>
                  </w:pPr>
                  <w:r w:rsidRPr="00282397">
                    <w:rPr>
                      <w:color w:val="000000"/>
                      <w:sz w:val="24"/>
                      <w:szCs w:val="24"/>
                    </w:rPr>
                    <w:t xml:space="preserve">            19. Dėl Kauno specialiosios mokyklos direktoriaus (TR-365) </w:t>
                  </w:r>
                </w:p>
              </w:tc>
            </w:tr>
            <w:tr w:rsidR="00710FD4" w:rsidRPr="00282397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FD4" w:rsidRPr="00282397" w:rsidRDefault="00F04A78" w:rsidP="00282397">
                  <w:pPr>
                    <w:spacing w:after="0"/>
                    <w:jc w:val="both"/>
                    <w:rPr>
                      <w:sz w:val="24"/>
                      <w:szCs w:val="24"/>
                    </w:rPr>
                  </w:pPr>
                  <w:r w:rsidRPr="00282397">
                    <w:rPr>
                      <w:color w:val="000000"/>
                      <w:sz w:val="24"/>
                      <w:szCs w:val="24"/>
                    </w:rPr>
                    <w:t xml:space="preserve">            20. Dėl Kauno lopšelio-darželio „Atžalėlė“ nuostatų patvirtinimo (TR-370) </w:t>
                  </w:r>
                </w:p>
              </w:tc>
            </w:tr>
            <w:tr w:rsidR="00710FD4" w:rsidRPr="00282397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FD4" w:rsidRPr="00282397" w:rsidRDefault="00F04A78" w:rsidP="00282397">
                  <w:pPr>
                    <w:spacing w:after="0"/>
                    <w:jc w:val="both"/>
                    <w:rPr>
                      <w:sz w:val="24"/>
                      <w:szCs w:val="24"/>
                    </w:rPr>
                  </w:pPr>
                  <w:r w:rsidRPr="00282397">
                    <w:rPr>
                      <w:color w:val="000000"/>
                      <w:sz w:val="24"/>
                      <w:szCs w:val="24"/>
                    </w:rPr>
                    <w:t xml:space="preserve">            21. Dėl Kauno Juozo Grušo meno gimnazijos nuostatų patvirtinimo (TR-382) </w:t>
                  </w:r>
                </w:p>
              </w:tc>
            </w:tr>
            <w:tr w:rsidR="00710FD4" w:rsidRPr="00282397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FD4" w:rsidRPr="00282397" w:rsidRDefault="00F04A78" w:rsidP="00282397">
                  <w:pPr>
                    <w:spacing w:after="0"/>
                    <w:jc w:val="both"/>
                    <w:rPr>
                      <w:sz w:val="24"/>
                      <w:szCs w:val="24"/>
                    </w:rPr>
                  </w:pPr>
                  <w:r w:rsidRPr="00282397">
                    <w:rPr>
                      <w:color w:val="000000"/>
                      <w:sz w:val="24"/>
                      <w:szCs w:val="24"/>
                    </w:rPr>
                    <w:t xml:space="preserve">            22. Dėl Kauno technologijos universiteto inžinerijos licėjaus  nuostatų patvirtinimo </w:t>
                  </w:r>
                  <w:r w:rsidR="00FB1868">
                    <w:rPr>
                      <w:color w:val="000000"/>
                      <w:sz w:val="24"/>
                      <w:szCs w:val="24"/>
                    </w:rPr>
                    <w:t xml:space="preserve">       </w:t>
                  </w:r>
                  <w:bookmarkStart w:id="0" w:name="_GoBack"/>
                  <w:bookmarkEnd w:id="0"/>
                  <w:r w:rsidRPr="00282397">
                    <w:rPr>
                      <w:color w:val="000000"/>
                      <w:sz w:val="24"/>
                      <w:szCs w:val="24"/>
                    </w:rPr>
                    <w:t xml:space="preserve">(TR-383) </w:t>
                  </w:r>
                </w:p>
              </w:tc>
            </w:tr>
            <w:tr w:rsidR="00710FD4" w:rsidRPr="00282397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FD4" w:rsidRPr="00282397" w:rsidRDefault="00F04A78" w:rsidP="00282397">
                  <w:pPr>
                    <w:spacing w:after="0"/>
                    <w:jc w:val="both"/>
                    <w:rPr>
                      <w:sz w:val="24"/>
                      <w:szCs w:val="24"/>
                    </w:rPr>
                  </w:pPr>
                  <w:r w:rsidRPr="00282397">
                    <w:rPr>
                      <w:color w:val="000000"/>
                      <w:sz w:val="24"/>
                      <w:szCs w:val="24"/>
                    </w:rPr>
                    <w:t xml:space="preserve">            23. Dėl Kauno Gedimino sporto ir </w:t>
                  </w:r>
                  <w:proofErr w:type="spellStart"/>
                  <w:r w:rsidRPr="00282397">
                    <w:rPr>
                      <w:color w:val="000000"/>
                      <w:sz w:val="24"/>
                      <w:szCs w:val="24"/>
                    </w:rPr>
                    <w:t>sveikatinimo</w:t>
                  </w:r>
                  <w:proofErr w:type="spellEnd"/>
                  <w:r w:rsidRPr="00282397">
                    <w:rPr>
                      <w:color w:val="000000"/>
                      <w:sz w:val="24"/>
                      <w:szCs w:val="24"/>
                    </w:rPr>
                    <w:t xml:space="preserve"> gimnazijos nuostatų patvirtinimo (TR-384) </w:t>
                  </w:r>
                </w:p>
              </w:tc>
            </w:tr>
            <w:tr w:rsidR="00710FD4" w:rsidRPr="00282397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FD4" w:rsidRPr="00282397" w:rsidRDefault="00F04A78" w:rsidP="00282397">
                  <w:pPr>
                    <w:spacing w:after="0"/>
                    <w:jc w:val="both"/>
                    <w:rPr>
                      <w:sz w:val="24"/>
                      <w:szCs w:val="24"/>
                    </w:rPr>
                  </w:pPr>
                  <w:r w:rsidRPr="00282397">
                    <w:rPr>
                      <w:color w:val="000000"/>
                      <w:sz w:val="24"/>
                      <w:szCs w:val="24"/>
                    </w:rPr>
                    <w:t xml:space="preserve">            24. Dėl Kauno vaikų darželio „</w:t>
                  </w:r>
                  <w:proofErr w:type="spellStart"/>
                  <w:r w:rsidRPr="00282397">
                    <w:rPr>
                      <w:color w:val="000000"/>
                      <w:sz w:val="24"/>
                      <w:szCs w:val="24"/>
                    </w:rPr>
                    <w:t>Šarkelė</w:t>
                  </w:r>
                  <w:proofErr w:type="spellEnd"/>
                  <w:r w:rsidRPr="00282397">
                    <w:rPr>
                      <w:color w:val="000000"/>
                      <w:sz w:val="24"/>
                      <w:szCs w:val="24"/>
                    </w:rPr>
                    <w:t xml:space="preserve">“ pavadinimo pakeitimo ir nuostatų patvirtinimo (TR-391) </w:t>
                  </w:r>
                </w:p>
              </w:tc>
            </w:tr>
            <w:tr w:rsidR="00710FD4" w:rsidRPr="00282397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FD4" w:rsidRPr="00282397" w:rsidRDefault="00F04A78" w:rsidP="00282397">
                  <w:pPr>
                    <w:spacing w:after="0"/>
                    <w:jc w:val="both"/>
                    <w:rPr>
                      <w:sz w:val="24"/>
                      <w:szCs w:val="24"/>
                    </w:rPr>
                  </w:pPr>
                  <w:r w:rsidRPr="00282397">
                    <w:rPr>
                      <w:color w:val="000000"/>
                      <w:sz w:val="24"/>
                      <w:szCs w:val="24"/>
                    </w:rPr>
                    <w:t xml:space="preserve">            25. Dėl Kauno Kovo 11-osios  gimnazijos nuostatų patvirtinimo (TR-392) </w:t>
                  </w:r>
                </w:p>
              </w:tc>
            </w:tr>
            <w:tr w:rsidR="00710FD4" w:rsidRPr="00282397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FD4" w:rsidRPr="00282397" w:rsidRDefault="00F04A78" w:rsidP="00282397">
                  <w:pPr>
                    <w:spacing w:after="0"/>
                    <w:jc w:val="both"/>
                    <w:rPr>
                      <w:sz w:val="24"/>
                      <w:szCs w:val="24"/>
                    </w:rPr>
                  </w:pPr>
                  <w:r w:rsidRPr="00282397">
                    <w:rPr>
                      <w:color w:val="000000"/>
                      <w:sz w:val="24"/>
                      <w:szCs w:val="24"/>
                    </w:rPr>
                    <w:t xml:space="preserve">            26. Dėl Kauno suaugusiųjų mokymo centro nuostatų patvirtinimo (TR-394) </w:t>
                  </w:r>
                </w:p>
              </w:tc>
            </w:tr>
            <w:tr w:rsidR="00710FD4" w:rsidRPr="00282397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FD4" w:rsidRPr="00282397" w:rsidRDefault="00F04A78" w:rsidP="00282397">
                  <w:pPr>
                    <w:spacing w:after="0"/>
                    <w:jc w:val="both"/>
                    <w:rPr>
                      <w:sz w:val="24"/>
                      <w:szCs w:val="24"/>
                    </w:rPr>
                  </w:pPr>
                  <w:r w:rsidRPr="00282397">
                    <w:rPr>
                      <w:color w:val="000000"/>
                      <w:sz w:val="24"/>
                      <w:szCs w:val="24"/>
                    </w:rPr>
                    <w:t xml:space="preserve">            27. Dėl Kauno miesto savivaldybės švietimo įstaigų vadovų darbo apmokėjimo sistemos aprašo patvirtinimo (TR-393) </w:t>
                  </w:r>
                </w:p>
              </w:tc>
            </w:tr>
            <w:tr w:rsidR="00710FD4" w:rsidRPr="00282397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FD4" w:rsidRPr="00282397" w:rsidRDefault="00F04A78" w:rsidP="00282397">
                  <w:pPr>
                    <w:spacing w:after="0"/>
                    <w:jc w:val="both"/>
                    <w:rPr>
                      <w:sz w:val="24"/>
                      <w:szCs w:val="24"/>
                    </w:rPr>
                  </w:pPr>
                  <w:r w:rsidRPr="00282397">
                    <w:rPr>
                      <w:color w:val="000000"/>
                      <w:sz w:val="24"/>
                      <w:szCs w:val="24"/>
                    </w:rPr>
                    <w:t xml:space="preserve">            28. Dėl pritarimo Kauno miesto savivaldybės biudžetinių švietimo įstaigų ikimokyklinio ugdymo programoms (TR-364) </w:t>
                  </w:r>
                </w:p>
              </w:tc>
            </w:tr>
            <w:tr w:rsidR="00710FD4" w:rsidRPr="00282397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FD4" w:rsidRPr="00282397" w:rsidRDefault="00F04A78" w:rsidP="00282397">
                  <w:pPr>
                    <w:spacing w:after="0"/>
                    <w:jc w:val="both"/>
                    <w:rPr>
                      <w:sz w:val="24"/>
                      <w:szCs w:val="24"/>
                    </w:rPr>
                  </w:pPr>
                  <w:r w:rsidRPr="00282397">
                    <w:rPr>
                      <w:b/>
                      <w:color w:val="000000"/>
                      <w:sz w:val="24"/>
                      <w:szCs w:val="24"/>
                    </w:rPr>
                    <w:t xml:space="preserve">            Pranešėjas -  Švietimo skyriaus vedėjas Mažeika Virginijus</w:t>
                  </w:r>
                  <w:r w:rsidR="007F7CCF" w:rsidRPr="00282397">
                    <w:rPr>
                      <w:b/>
                      <w:color w:val="000000"/>
                      <w:sz w:val="24"/>
                      <w:szCs w:val="24"/>
                    </w:rPr>
                    <w:t xml:space="preserve">                              </w:t>
                  </w:r>
                  <w:r w:rsidR="007F7CCF" w:rsidRPr="00282397">
                    <w:rPr>
                      <w:b/>
                      <w:color w:val="000000"/>
                      <w:sz w:val="24"/>
                      <w:szCs w:val="24"/>
                    </w:rPr>
                    <w:t>14:40</w:t>
                  </w:r>
                  <w:r w:rsidR="007F7CCF" w:rsidRPr="00282397">
                    <w:rPr>
                      <w:b/>
                      <w:color w:val="000000"/>
                      <w:sz w:val="24"/>
                      <w:szCs w:val="24"/>
                    </w:rPr>
                    <w:t xml:space="preserve"> val.</w:t>
                  </w:r>
                </w:p>
              </w:tc>
            </w:tr>
          </w:tbl>
          <w:p w:rsidR="00710FD4" w:rsidRPr="00282397" w:rsidRDefault="00710FD4" w:rsidP="00282397">
            <w:pPr>
              <w:spacing w:after="0"/>
              <w:rPr>
                <w:sz w:val="24"/>
                <w:szCs w:val="24"/>
              </w:rPr>
            </w:pPr>
          </w:p>
        </w:tc>
      </w:tr>
      <w:tr w:rsidR="00710FD4">
        <w:trPr>
          <w:trHeight w:val="660"/>
        </w:trPr>
        <w:tc>
          <w:tcPr>
            <w:tcW w:w="5272" w:type="dxa"/>
          </w:tcPr>
          <w:p w:rsidR="00710FD4" w:rsidRPr="00282397" w:rsidRDefault="00710FD4" w:rsidP="00282397">
            <w:pPr>
              <w:pStyle w:val="EmptyCellLayoutStyle"/>
              <w:spacing w:after="0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710FD4" w:rsidRDefault="00710FD4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710FD4" w:rsidRDefault="00710FD4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710FD4" w:rsidRDefault="00710FD4">
            <w:pPr>
              <w:pStyle w:val="EmptyCellLayoutStyle"/>
              <w:spacing w:after="0" w:line="240" w:lineRule="auto"/>
            </w:pPr>
          </w:p>
        </w:tc>
      </w:tr>
      <w:tr w:rsidR="00F04A78" w:rsidTr="007F7CCF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710FD4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FD4" w:rsidRPr="007F7CCF" w:rsidRDefault="007F7CC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7F7CCF">
                    <w:rPr>
                      <w:sz w:val="24"/>
                      <w:szCs w:val="24"/>
                    </w:rPr>
                    <w:t>Posėdžio pirmininkas</w:t>
                  </w:r>
                </w:p>
              </w:tc>
            </w:tr>
          </w:tbl>
          <w:p w:rsidR="00710FD4" w:rsidRDefault="00710FD4">
            <w:pPr>
              <w:spacing w:after="0" w:line="240" w:lineRule="auto"/>
            </w:pPr>
          </w:p>
        </w:tc>
        <w:tc>
          <w:tcPr>
            <w:tcW w:w="847" w:type="dxa"/>
          </w:tcPr>
          <w:p w:rsidR="00710FD4" w:rsidRDefault="00710FD4">
            <w:pPr>
              <w:pStyle w:val="EmptyCellLayoutStyle"/>
              <w:spacing w:after="0" w:line="240" w:lineRule="auto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710FD4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0FD4" w:rsidRDefault="007F7CC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                  </w:t>
                  </w:r>
                  <w:r w:rsidR="00F04A78">
                    <w:rPr>
                      <w:color w:val="000000"/>
                      <w:sz w:val="24"/>
                    </w:rPr>
                    <w:t>Mantas Jurgutis</w:t>
                  </w:r>
                </w:p>
              </w:tc>
            </w:tr>
          </w:tbl>
          <w:p w:rsidR="00710FD4" w:rsidRDefault="00710FD4">
            <w:pPr>
              <w:spacing w:after="0" w:line="240" w:lineRule="auto"/>
            </w:pPr>
          </w:p>
        </w:tc>
      </w:tr>
    </w:tbl>
    <w:p w:rsidR="00710FD4" w:rsidRDefault="00710FD4">
      <w:pPr>
        <w:spacing w:after="0" w:line="240" w:lineRule="auto"/>
      </w:pPr>
    </w:p>
    <w:sectPr w:rsidR="00710FD4">
      <w:headerReference w:type="default" r:id="rId8"/>
      <w:headerReference w:type="first" r:id="rId9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37D" w:rsidRDefault="00F04A78">
      <w:pPr>
        <w:spacing w:after="0" w:line="240" w:lineRule="auto"/>
      </w:pPr>
      <w:r>
        <w:separator/>
      </w:r>
    </w:p>
  </w:endnote>
  <w:endnote w:type="continuationSeparator" w:id="0">
    <w:p w:rsidR="00AF437D" w:rsidRDefault="00F04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37D" w:rsidRDefault="00F04A78">
      <w:pPr>
        <w:spacing w:after="0" w:line="240" w:lineRule="auto"/>
      </w:pPr>
      <w:r>
        <w:separator/>
      </w:r>
    </w:p>
  </w:footnote>
  <w:footnote w:type="continuationSeparator" w:id="0">
    <w:p w:rsidR="00AF437D" w:rsidRDefault="00F04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710FD4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710FD4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10FD4" w:rsidRDefault="00F04A78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 w:rsidR="00FB1868">
                  <w:rPr>
                    <w:noProof/>
                    <w:color w:val="000000"/>
                    <w:sz w:val="24"/>
                  </w:rPr>
                  <w:t>2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710FD4" w:rsidRDefault="00710FD4">
          <w:pPr>
            <w:spacing w:after="0" w:line="240" w:lineRule="auto"/>
          </w:pPr>
        </w:p>
      </w:tc>
      <w:tc>
        <w:tcPr>
          <w:tcW w:w="1133" w:type="dxa"/>
        </w:tcPr>
        <w:p w:rsidR="00710FD4" w:rsidRDefault="00710FD4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FD4" w:rsidRDefault="00710FD4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10FD4"/>
    <w:rsid w:val="00282397"/>
    <w:rsid w:val="00710FD4"/>
    <w:rsid w:val="007F7CCF"/>
    <w:rsid w:val="00AF437D"/>
    <w:rsid w:val="00F04A78"/>
    <w:rsid w:val="00FB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3008</Words>
  <Characters>1715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Laimutė Lapinskienė</dc:creator>
  <cp:lastModifiedBy>Laimutė Lapinskienė</cp:lastModifiedBy>
  <cp:revision>5</cp:revision>
  <cp:lastPrinted>2017-06-02T11:04:00Z</cp:lastPrinted>
  <dcterms:created xsi:type="dcterms:W3CDTF">2017-06-02T10:54:00Z</dcterms:created>
  <dcterms:modified xsi:type="dcterms:W3CDTF">2017-06-02T11:05:00Z</dcterms:modified>
</cp:coreProperties>
</file>